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A0" w:rsidRDefault="009137E2" w:rsidP="00671F5B">
      <w:pPr>
        <w:tabs>
          <w:tab w:val="left" w:pos="0"/>
          <w:tab w:val="left" w:pos="720"/>
          <w:tab w:val="left" w:pos="1440"/>
        </w:tabs>
        <w:ind w:right="-55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761C3B">
        <w:rPr>
          <w:rFonts w:ascii="Arial" w:hAnsi="Arial" w:cs="Arial"/>
          <w:b/>
          <w:sz w:val="24"/>
          <w:szCs w:val="24"/>
          <w:u w:val="single"/>
          <w:lang w:eastAsia="it-IT"/>
        </w:rPr>
        <w:t xml:space="preserve">ALLEGATO </w:t>
      </w:r>
      <w:r w:rsidRPr="005A59A0"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>B</w:t>
      </w:r>
      <w:r w:rsidR="007B13EB" w:rsidRPr="005A59A0"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>3</w:t>
      </w:r>
      <w:r w:rsidRPr="00761C3B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7D5865" w:rsidRPr="00761C3B">
        <w:rPr>
          <w:rFonts w:ascii="Arial" w:hAnsi="Arial" w:cs="Arial"/>
          <w:b/>
          <w:bCs/>
          <w:sz w:val="24"/>
          <w:szCs w:val="24"/>
          <w:lang w:eastAsia="it-IT"/>
        </w:rPr>
        <w:t xml:space="preserve">- </w:t>
      </w:r>
      <w:r w:rsidRPr="00761C3B">
        <w:rPr>
          <w:rFonts w:ascii="Arial" w:hAnsi="Arial" w:cs="Arial"/>
          <w:b/>
          <w:bCs/>
          <w:sz w:val="24"/>
          <w:szCs w:val="24"/>
          <w:lang w:eastAsia="it-IT"/>
        </w:rPr>
        <w:t>FORMUL</w:t>
      </w:r>
      <w:r w:rsidR="00650B14" w:rsidRPr="00761C3B">
        <w:rPr>
          <w:rFonts w:ascii="Arial" w:hAnsi="Arial" w:cs="Arial"/>
          <w:b/>
          <w:bCs/>
          <w:sz w:val="24"/>
          <w:szCs w:val="24"/>
          <w:lang w:eastAsia="it-IT"/>
        </w:rPr>
        <w:t xml:space="preserve">ARIO DI PRESENTAZIONE </w:t>
      </w:r>
      <w:r w:rsidR="00A4615D" w:rsidRPr="00761C3B">
        <w:rPr>
          <w:rFonts w:ascii="Arial" w:hAnsi="Arial" w:cs="Arial"/>
          <w:b/>
          <w:bCs/>
          <w:sz w:val="24"/>
          <w:szCs w:val="24"/>
          <w:lang w:eastAsia="it-IT"/>
        </w:rPr>
        <w:t xml:space="preserve">DELLA </w:t>
      </w:r>
      <w:r w:rsidR="00650B14" w:rsidRPr="00761C3B">
        <w:rPr>
          <w:rFonts w:ascii="Arial" w:hAnsi="Arial" w:cs="Arial"/>
          <w:b/>
          <w:bCs/>
          <w:sz w:val="24"/>
          <w:szCs w:val="24"/>
          <w:lang w:eastAsia="it-IT"/>
        </w:rPr>
        <w:t>PROPOSTA</w:t>
      </w:r>
      <w:r w:rsidR="005E5943" w:rsidRPr="00761C3B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650B14" w:rsidRPr="00761C3B">
        <w:rPr>
          <w:rFonts w:ascii="Arial" w:hAnsi="Arial" w:cs="Arial"/>
          <w:b/>
          <w:bCs/>
          <w:sz w:val="24"/>
          <w:szCs w:val="24"/>
          <w:lang w:eastAsia="it-IT"/>
        </w:rPr>
        <w:t>PROGETTUALE</w:t>
      </w:r>
      <w:r w:rsidRPr="00761C3B">
        <w:rPr>
          <w:rFonts w:ascii="Arial" w:hAnsi="Arial" w:cs="Arial"/>
          <w:b/>
          <w:bCs/>
          <w:sz w:val="24"/>
          <w:szCs w:val="24"/>
          <w:lang w:eastAsia="it-IT"/>
        </w:rPr>
        <w:t xml:space="preserve"> (COMPRESE SCHEDE DEI PARTNER)</w:t>
      </w:r>
    </w:p>
    <w:p w:rsidR="00EA5789" w:rsidRDefault="00EA5789" w:rsidP="00671F5B">
      <w:pPr>
        <w:tabs>
          <w:tab w:val="left" w:pos="0"/>
          <w:tab w:val="left" w:pos="720"/>
          <w:tab w:val="left" w:pos="1440"/>
        </w:tabs>
        <w:ind w:right="-55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303FA4" w:rsidRPr="00761C3B" w:rsidRDefault="00303FA4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61C3B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>IL PROGETTO</w:t>
      </w:r>
    </w:p>
    <w:p w:rsidR="00BF7C2F" w:rsidRPr="00761C3B" w:rsidRDefault="00BF7C2F" w:rsidP="00671F5B">
      <w:pPr>
        <w:widowControl w:val="0"/>
        <w:suppressAutoHyphens/>
        <w:rPr>
          <w:rFonts w:ascii="Arial" w:hAnsi="Arial" w:cs="Arial"/>
          <w:b/>
          <w:spacing w:val="-2"/>
          <w:sz w:val="24"/>
          <w:szCs w:val="24"/>
          <w:u w:val="single"/>
        </w:rPr>
      </w:pPr>
    </w:p>
    <w:p w:rsidR="00303FA4" w:rsidRDefault="00303FA4" w:rsidP="00671F5B">
      <w:pPr>
        <w:widowControl w:val="0"/>
        <w:shd w:val="clear" w:color="auto" w:fill="C6D9F1" w:themeFill="text2" w:themeFillTint="33"/>
        <w:suppressAutoHyphens/>
        <w:rPr>
          <w:rFonts w:ascii="Arial" w:hAnsi="Arial"/>
          <w:b/>
          <w:spacing w:val="-2"/>
          <w:sz w:val="22"/>
          <w:szCs w:val="22"/>
          <w:u w:val="single"/>
        </w:rPr>
      </w:pPr>
      <w:r w:rsidRPr="008C5A2C">
        <w:rPr>
          <w:rFonts w:ascii="Arial" w:hAnsi="Arial"/>
          <w:b/>
          <w:spacing w:val="-2"/>
          <w:sz w:val="22"/>
          <w:szCs w:val="22"/>
          <w:u w:val="single"/>
        </w:rPr>
        <w:t>1</w:t>
      </w:r>
      <w:r w:rsidRPr="008C5A2C">
        <w:rPr>
          <w:rFonts w:ascii="Arial" w:hAnsi="Arial"/>
          <w:b/>
          <w:spacing w:val="-2"/>
          <w:sz w:val="22"/>
          <w:szCs w:val="22"/>
          <w:u w:val="single"/>
        </w:rPr>
        <w:tab/>
        <w:t>DESCRIZIONE</w:t>
      </w:r>
    </w:p>
    <w:p w:rsidR="00740ED2" w:rsidRDefault="00740ED2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</w:p>
    <w:p w:rsidR="00303FA4" w:rsidRPr="00303FA4" w:rsidRDefault="00C32B58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 xml:space="preserve">1 </w:t>
      </w:r>
      <w:r w:rsidR="00303FA4" w:rsidRPr="00303FA4">
        <w:rPr>
          <w:rFonts w:ascii="Arial" w:hAnsi="Arial"/>
          <w:b/>
          <w:spacing w:val="-2"/>
          <w:sz w:val="22"/>
        </w:rPr>
        <w:t>Titolo ed acronimo</w:t>
      </w:r>
      <w:r w:rsidR="00D70922">
        <w:rPr>
          <w:rFonts w:ascii="Arial" w:hAnsi="Arial"/>
          <w:b/>
          <w:spacing w:val="-2"/>
          <w:sz w:val="22"/>
        </w:rPr>
        <w:t xml:space="preserve"> </w:t>
      </w:r>
    </w:p>
    <w:p w:rsidR="00303FA4" w:rsidRPr="00303FA4" w:rsidRDefault="00303FA4" w:rsidP="00671F5B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 w:rsidRPr="00303FA4">
        <w:rPr>
          <w:rFonts w:ascii="Arial" w:hAnsi="Arial" w:cs="Arial"/>
        </w:rPr>
        <w:t xml:space="preserve">(Per l’acronimo del progetto si prega di usare al </w:t>
      </w:r>
      <w:r w:rsidR="00A0563F">
        <w:rPr>
          <w:rFonts w:ascii="Arial" w:hAnsi="Arial" w:cs="Arial"/>
        </w:rPr>
        <w:t>massimo</w:t>
      </w:r>
      <w:r w:rsidRPr="00303FA4">
        <w:rPr>
          <w:rFonts w:ascii="Arial" w:hAnsi="Arial" w:cs="Arial"/>
        </w:rPr>
        <w:t>10 caratteri.)</w:t>
      </w:r>
    </w:p>
    <w:p w:rsidR="00E557F2" w:rsidRDefault="00E557F2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</w:p>
    <w:p w:rsidR="00303FA4" w:rsidRPr="00303FA4" w:rsidRDefault="00AC385E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 xml:space="preserve">2 </w:t>
      </w:r>
      <w:r w:rsidR="008B126F">
        <w:rPr>
          <w:rFonts w:ascii="Arial" w:hAnsi="Arial"/>
          <w:b/>
          <w:spacing w:val="-2"/>
          <w:sz w:val="22"/>
        </w:rPr>
        <w:t>Quadro territoriale di riferimento</w:t>
      </w:r>
    </w:p>
    <w:p w:rsidR="00303FA4" w:rsidRPr="00303FA4" w:rsidRDefault="00303FA4" w:rsidP="009B5953">
      <w:pPr>
        <w:tabs>
          <w:tab w:val="left" w:pos="-720"/>
        </w:tabs>
        <w:suppressAutoHyphens/>
        <w:spacing w:after="60"/>
        <w:jc w:val="both"/>
        <w:rPr>
          <w:rFonts w:ascii="Arial" w:hAnsi="Arial"/>
        </w:rPr>
      </w:pPr>
      <w:r w:rsidRPr="00303FA4">
        <w:rPr>
          <w:rFonts w:ascii="Arial" w:hAnsi="Arial"/>
        </w:rPr>
        <w:t>Fornire le seguenti informazioni:</w:t>
      </w:r>
    </w:p>
    <w:p w:rsidR="00303FA4" w:rsidRPr="00EB03D0" w:rsidRDefault="00303FA4" w:rsidP="00671F5B">
      <w:pPr>
        <w:numPr>
          <w:ilvl w:val="0"/>
          <w:numId w:val="8"/>
        </w:numPr>
        <w:tabs>
          <w:tab w:val="left" w:pos="-720"/>
        </w:tabs>
        <w:suppressAutoHyphens/>
        <w:ind w:left="357" w:hanging="357"/>
        <w:jc w:val="both"/>
        <w:rPr>
          <w:rFonts w:ascii="Arial" w:hAnsi="Arial"/>
          <w:strike/>
        </w:rPr>
      </w:pPr>
      <w:r w:rsidRPr="00303FA4">
        <w:rPr>
          <w:rFonts w:ascii="Arial" w:hAnsi="Arial"/>
        </w:rPr>
        <w:t xml:space="preserve">Quadro </w:t>
      </w:r>
      <w:r w:rsidRPr="00EB03D0">
        <w:rPr>
          <w:rFonts w:ascii="Arial" w:hAnsi="Arial"/>
        </w:rPr>
        <w:t xml:space="preserve">territoriale </w:t>
      </w:r>
      <w:r w:rsidR="00E031F2">
        <w:rPr>
          <w:rFonts w:ascii="Arial" w:hAnsi="Arial"/>
        </w:rPr>
        <w:t xml:space="preserve">di riferimento </w:t>
      </w:r>
      <w:r w:rsidRPr="0093725C">
        <w:rPr>
          <w:rFonts w:ascii="Arial" w:hAnsi="Arial"/>
          <w:b/>
        </w:rPr>
        <w:t>(</w:t>
      </w:r>
      <w:r w:rsidR="00A0563F" w:rsidRPr="0093725C">
        <w:rPr>
          <w:rFonts w:ascii="Arial" w:hAnsi="Arial"/>
          <w:b/>
        </w:rPr>
        <w:t>massimo</w:t>
      </w:r>
      <w:r w:rsidR="00642C12" w:rsidRPr="0093725C">
        <w:rPr>
          <w:rFonts w:ascii="Arial" w:hAnsi="Arial"/>
          <w:b/>
        </w:rPr>
        <w:t>15</w:t>
      </w:r>
      <w:r w:rsidRPr="0093725C">
        <w:rPr>
          <w:rFonts w:ascii="Arial" w:hAnsi="Arial"/>
          <w:b/>
        </w:rPr>
        <w:t xml:space="preserve"> righe)</w:t>
      </w:r>
    </w:p>
    <w:p w:rsidR="00303FA4" w:rsidRPr="0093725C" w:rsidRDefault="00303FA4" w:rsidP="00671F5B">
      <w:pPr>
        <w:numPr>
          <w:ilvl w:val="0"/>
          <w:numId w:val="8"/>
        </w:numPr>
        <w:tabs>
          <w:tab w:val="left" w:pos="-720"/>
        </w:tabs>
        <w:suppressAutoHyphens/>
        <w:ind w:left="357" w:hanging="357"/>
        <w:jc w:val="both"/>
        <w:rPr>
          <w:rFonts w:ascii="Arial" w:hAnsi="Arial"/>
        </w:rPr>
      </w:pPr>
      <w:r w:rsidRPr="0093725C">
        <w:rPr>
          <w:rFonts w:ascii="Arial" w:hAnsi="Arial"/>
        </w:rPr>
        <w:t xml:space="preserve">Aspetti sui quali il </w:t>
      </w:r>
      <w:r w:rsidR="00642C12" w:rsidRPr="0093725C">
        <w:rPr>
          <w:rFonts w:ascii="Arial" w:hAnsi="Arial"/>
        </w:rPr>
        <w:t>p</w:t>
      </w:r>
      <w:r w:rsidRPr="0093725C">
        <w:rPr>
          <w:rFonts w:ascii="Arial" w:hAnsi="Arial"/>
        </w:rPr>
        <w:t>ro</w:t>
      </w:r>
      <w:r w:rsidR="00EB03D0" w:rsidRPr="0093725C">
        <w:rPr>
          <w:rFonts w:ascii="Arial" w:hAnsi="Arial"/>
        </w:rPr>
        <w:t xml:space="preserve">getto si propone di intervenire, </w:t>
      </w:r>
      <w:r w:rsidRPr="0093725C">
        <w:rPr>
          <w:rFonts w:ascii="Arial" w:hAnsi="Arial"/>
        </w:rPr>
        <w:t>con identificazione dei bisogni percepiti</w:t>
      </w:r>
      <w:r w:rsidR="008A1B71" w:rsidRPr="0093725C">
        <w:rPr>
          <w:rFonts w:ascii="Arial" w:hAnsi="Arial"/>
        </w:rPr>
        <w:t xml:space="preserve"> </w:t>
      </w:r>
      <w:r w:rsidRPr="0093725C">
        <w:rPr>
          <w:rFonts w:ascii="Arial" w:hAnsi="Arial"/>
        </w:rPr>
        <w:t>e dei limiti esi</w:t>
      </w:r>
      <w:r w:rsidR="00D946C3" w:rsidRPr="0093725C">
        <w:rPr>
          <w:rFonts w:ascii="Arial" w:hAnsi="Arial"/>
        </w:rPr>
        <w:t>stenti nell’area interessata dallo stesso</w:t>
      </w:r>
      <w:r w:rsidR="00B501C7" w:rsidRPr="0093725C">
        <w:rPr>
          <w:rFonts w:ascii="Arial" w:hAnsi="Arial"/>
        </w:rPr>
        <w:t xml:space="preserve"> </w:t>
      </w:r>
      <w:r w:rsidR="00642C12" w:rsidRPr="0093725C">
        <w:rPr>
          <w:rFonts w:ascii="Arial" w:hAnsi="Arial"/>
          <w:b/>
        </w:rPr>
        <w:t>(</w:t>
      </w:r>
      <w:r w:rsidR="00A0563F" w:rsidRPr="0093725C">
        <w:rPr>
          <w:rFonts w:ascii="Arial" w:hAnsi="Arial"/>
          <w:b/>
        </w:rPr>
        <w:t>massimo</w:t>
      </w:r>
      <w:r w:rsidR="00241D67" w:rsidRPr="0093725C">
        <w:rPr>
          <w:rFonts w:ascii="Arial" w:hAnsi="Arial"/>
          <w:b/>
        </w:rPr>
        <w:t>15</w:t>
      </w:r>
      <w:r w:rsidR="007D3149" w:rsidRPr="0093725C">
        <w:rPr>
          <w:rFonts w:ascii="Arial" w:hAnsi="Arial"/>
          <w:b/>
        </w:rPr>
        <w:t xml:space="preserve"> righe</w:t>
      </w:r>
      <w:r w:rsidR="00EB03D0" w:rsidRPr="0093725C">
        <w:rPr>
          <w:rFonts w:ascii="Arial" w:hAnsi="Arial"/>
          <w:b/>
        </w:rPr>
        <w:t>)</w:t>
      </w:r>
      <w:r w:rsidR="00D946C3" w:rsidRPr="0093725C">
        <w:rPr>
          <w:rFonts w:ascii="Arial" w:hAnsi="Arial"/>
        </w:rPr>
        <w:t xml:space="preserve"> </w:t>
      </w:r>
    </w:p>
    <w:p w:rsidR="009B5953" w:rsidRDefault="009B5953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</w:p>
    <w:p w:rsidR="00303FA4" w:rsidRPr="00303FA4" w:rsidRDefault="00AC385E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 xml:space="preserve">3 </w:t>
      </w:r>
      <w:r w:rsidR="00303FA4" w:rsidRPr="00303FA4">
        <w:rPr>
          <w:rFonts w:ascii="Arial" w:hAnsi="Arial"/>
          <w:b/>
          <w:spacing w:val="-2"/>
          <w:sz w:val="22"/>
        </w:rPr>
        <w:t>Obiettivi</w:t>
      </w:r>
      <w:r w:rsidR="00C32B58">
        <w:rPr>
          <w:rFonts w:ascii="Arial" w:hAnsi="Arial"/>
          <w:b/>
          <w:spacing w:val="-2"/>
          <w:sz w:val="22"/>
        </w:rPr>
        <w:t xml:space="preserve"> specifici </w:t>
      </w:r>
    </w:p>
    <w:p w:rsidR="000149F3" w:rsidRDefault="00303FA4" w:rsidP="002C5FA2">
      <w:pPr>
        <w:tabs>
          <w:tab w:val="left" w:pos="-720"/>
        </w:tabs>
        <w:suppressAutoHyphens/>
        <w:jc w:val="both"/>
        <w:rPr>
          <w:rFonts w:ascii="Arial" w:hAnsi="Arial"/>
        </w:rPr>
      </w:pPr>
      <w:r w:rsidRPr="00303FA4">
        <w:rPr>
          <w:rFonts w:ascii="Arial" w:hAnsi="Arial"/>
          <w:b/>
        </w:rPr>
        <w:t>Massimo 1 pagina.</w:t>
      </w:r>
      <w:r w:rsidRPr="00303FA4">
        <w:rPr>
          <w:rFonts w:ascii="Arial" w:hAnsi="Arial"/>
        </w:rPr>
        <w:t xml:space="preserve"> </w:t>
      </w:r>
    </w:p>
    <w:p w:rsidR="00303FA4" w:rsidRPr="00303FA4" w:rsidRDefault="000149F3" w:rsidP="002C5FA2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</w:rPr>
        <w:t xml:space="preserve">a) </w:t>
      </w:r>
      <w:r w:rsidR="00C23D0F">
        <w:rPr>
          <w:rFonts w:ascii="Arial" w:hAnsi="Arial"/>
        </w:rPr>
        <w:t xml:space="preserve">Descrivere </w:t>
      </w:r>
      <w:r w:rsidR="00303FA4" w:rsidRPr="00303FA4">
        <w:rPr>
          <w:rFonts w:ascii="Arial" w:hAnsi="Arial"/>
        </w:rPr>
        <w:t>gli obiettivi specifici del progetto</w:t>
      </w:r>
      <w:r w:rsidR="00C714FF">
        <w:rPr>
          <w:rFonts w:ascii="Arial" w:hAnsi="Arial"/>
        </w:rPr>
        <w:t xml:space="preserve"> presentato</w:t>
      </w:r>
      <w:r w:rsidR="00303FA4" w:rsidRPr="00303FA4">
        <w:rPr>
          <w:rFonts w:ascii="Arial" w:hAnsi="Arial"/>
        </w:rPr>
        <w:t xml:space="preserve"> </w:t>
      </w:r>
      <w:r w:rsidR="00030B45">
        <w:rPr>
          <w:rFonts w:ascii="Arial" w:hAnsi="Arial"/>
        </w:rPr>
        <w:t xml:space="preserve">esclusivamente con </w:t>
      </w:r>
      <w:r w:rsidR="00303FA4" w:rsidRPr="00303FA4">
        <w:rPr>
          <w:rFonts w:ascii="Arial" w:hAnsi="Arial"/>
        </w:rPr>
        <w:t xml:space="preserve">riferimento </w:t>
      </w:r>
      <w:r w:rsidR="00EB03D0">
        <w:rPr>
          <w:rFonts w:ascii="Arial" w:hAnsi="Arial"/>
        </w:rPr>
        <w:t>a quanto previsto da</w:t>
      </w:r>
      <w:r>
        <w:rPr>
          <w:rFonts w:ascii="Arial" w:hAnsi="Arial"/>
        </w:rPr>
        <w:t>ll’art. 2 del bando</w:t>
      </w:r>
      <w:r w:rsidR="00C714FF">
        <w:rPr>
          <w:rFonts w:ascii="Arial" w:hAnsi="Arial"/>
        </w:rPr>
        <w:t xml:space="preserve"> Finalità e obiettivi</w:t>
      </w:r>
      <w:r>
        <w:rPr>
          <w:rFonts w:ascii="Arial" w:hAnsi="Arial"/>
        </w:rPr>
        <w:t>:</w:t>
      </w:r>
    </w:p>
    <w:p w:rsidR="00303FA4" w:rsidRPr="00303FA4" w:rsidRDefault="00303FA4" w:rsidP="0062758C">
      <w:pPr>
        <w:rPr>
          <w:rFonts w:ascii="Arial" w:hAnsi="Arial" w:cs="Arial"/>
        </w:rPr>
      </w:pPr>
      <w:r w:rsidRPr="00303FA4">
        <w:rPr>
          <w:rFonts w:ascii="Arial" w:hAnsi="Arial" w:cs="Arial"/>
        </w:rPr>
        <w:t>1. __________________</w:t>
      </w:r>
    </w:p>
    <w:p w:rsidR="00303FA4" w:rsidRPr="00303FA4" w:rsidRDefault="00303FA4" w:rsidP="0062758C">
      <w:pPr>
        <w:rPr>
          <w:rFonts w:ascii="Arial" w:hAnsi="Arial" w:cs="Arial"/>
        </w:rPr>
      </w:pPr>
      <w:r w:rsidRPr="00303FA4">
        <w:rPr>
          <w:rFonts w:ascii="Arial" w:hAnsi="Arial" w:cs="Arial"/>
        </w:rPr>
        <w:t>2. __________________</w:t>
      </w:r>
    </w:p>
    <w:p w:rsidR="00303FA4" w:rsidRPr="00303FA4" w:rsidRDefault="00303FA4" w:rsidP="0062758C">
      <w:pPr>
        <w:rPr>
          <w:rFonts w:ascii="Arial" w:hAnsi="Arial" w:cs="Arial"/>
        </w:rPr>
      </w:pPr>
      <w:r w:rsidRPr="00303FA4">
        <w:rPr>
          <w:rFonts w:ascii="Arial" w:hAnsi="Arial" w:cs="Arial"/>
        </w:rPr>
        <w:t>n. __________________</w:t>
      </w:r>
    </w:p>
    <w:p w:rsidR="000149F3" w:rsidRDefault="000149F3" w:rsidP="00761C3B">
      <w:pPr>
        <w:rPr>
          <w:rFonts w:ascii="Arial" w:hAnsi="Arial" w:cs="Arial"/>
          <w:color w:val="FF0000"/>
        </w:rPr>
      </w:pPr>
    </w:p>
    <w:p w:rsidR="00303FA4" w:rsidRPr="00303FA4" w:rsidRDefault="00241D67" w:rsidP="000334C9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4</w:t>
      </w:r>
      <w:r w:rsidR="00303FA4" w:rsidRPr="00303FA4">
        <w:rPr>
          <w:rFonts w:ascii="Arial" w:hAnsi="Arial"/>
          <w:b/>
          <w:spacing w:val="-2"/>
          <w:sz w:val="22"/>
        </w:rPr>
        <w:t xml:space="preserve"> Beneficiari del </w:t>
      </w:r>
      <w:r w:rsidR="00EB03D0">
        <w:rPr>
          <w:rFonts w:ascii="Arial" w:hAnsi="Arial"/>
          <w:b/>
          <w:spacing w:val="-2"/>
          <w:sz w:val="22"/>
        </w:rPr>
        <w:t>p</w:t>
      </w:r>
      <w:r w:rsidR="00303FA4" w:rsidRPr="00303FA4">
        <w:rPr>
          <w:rFonts w:ascii="Arial" w:hAnsi="Arial"/>
          <w:b/>
          <w:spacing w:val="-2"/>
          <w:sz w:val="22"/>
        </w:rPr>
        <w:t>rogetto</w:t>
      </w:r>
    </w:p>
    <w:p w:rsidR="00303FA4" w:rsidRPr="00303FA4" w:rsidRDefault="00303FA4" w:rsidP="00671F5B">
      <w:pPr>
        <w:numPr>
          <w:ilvl w:val="0"/>
          <w:numId w:val="12"/>
        </w:numPr>
        <w:tabs>
          <w:tab w:val="left" w:pos="-720"/>
        </w:tabs>
        <w:suppressAutoHyphens/>
        <w:ind w:left="357" w:hanging="357"/>
        <w:jc w:val="both"/>
        <w:rPr>
          <w:rFonts w:ascii="Arial" w:hAnsi="Arial"/>
        </w:rPr>
      </w:pPr>
      <w:r w:rsidRPr="00303FA4">
        <w:rPr>
          <w:rFonts w:ascii="Arial" w:hAnsi="Arial"/>
        </w:rPr>
        <w:t xml:space="preserve">Quantificazione dei </w:t>
      </w:r>
      <w:r w:rsidR="00EB03D0">
        <w:rPr>
          <w:rFonts w:ascii="Arial" w:hAnsi="Arial"/>
        </w:rPr>
        <w:t xml:space="preserve">destinatari </w:t>
      </w:r>
      <w:r w:rsidRPr="00303FA4">
        <w:rPr>
          <w:rFonts w:ascii="Arial" w:hAnsi="Arial"/>
        </w:rPr>
        <w:t xml:space="preserve">diretti ed indiretti </w:t>
      </w:r>
      <w:r w:rsidRPr="00C23D0F">
        <w:rPr>
          <w:rFonts w:ascii="Arial" w:hAnsi="Arial"/>
          <w:b/>
        </w:rPr>
        <w:t>(</w:t>
      </w:r>
      <w:r w:rsidR="00A0563F" w:rsidRPr="00C23D0F">
        <w:rPr>
          <w:rFonts w:ascii="Arial" w:hAnsi="Arial"/>
          <w:b/>
        </w:rPr>
        <w:t>massimo</w:t>
      </w:r>
      <w:r w:rsidR="0093725C">
        <w:rPr>
          <w:rFonts w:ascii="Arial" w:hAnsi="Arial"/>
          <w:b/>
        </w:rPr>
        <w:t xml:space="preserve"> 15</w:t>
      </w:r>
      <w:r w:rsidRPr="00C23D0F">
        <w:rPr>
          <w:rFonts w:ascii="Arial" w:hAnsi="Arial"/>
          <w:b/>
        </w:rPr>
        <w:t xml:space="preserve"> righe)</w:t>
      </w:r>
    </w:p>
    <w:p w:rsidR="002D532B" w:rsidRDefault="002D532B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</w:p>
    <w:p w:rsidR="00303FA4" w:rsidRPr="00303FA4" w:rsidRDefault="00C72B00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5</w:t>
      </w:r>
      <w:r w:rsidR="000334C9">
        <w:rPr>
          <w:rFonts w:ascii="Arial" w:hAnsi="Arial"/>
          <w:b/>
          <w:spacing w:val="-2"/>
          <w:sz w:val="22"/>
        </w:rPr>
        <w:t xml:space="preserve"> </w:t>
      </w:r>
      <w:r w:rsidR="00303FA4" w:rsidRPr="00303FA4">
        <w:rPr>
          <w:rFonts w:ascii="Arial" w:hAnsi="Arial"/>
          <w:b/>
          <w:spacing w:val="-2"/>
          <w:sz w:val="22"/>
        </w:rPr>
        <w:t>Descrizione delle attività</w:t>
      </w:r>
      <w:r w:rsidR="0093725C">
        <w:rPr>
          <w:rFonts w:ascii="Arial" w:hAnsi="Arial"/>
          <w:b/>
          <w:spacing w:val="-2"/>
          <w:sz w:val="22"/>
        </w:rPr>
        <w:t xml:space="preserve"> di progetto</w:t>
      </w:r>
      <w:r w:rsidR="007033B0">
        <w:rPr>
          <w:rFonts w:ascii="Arial" w:hAnsi="Arial"/>
          <w:b/>
          <w:spacing w:val="-2"/>
          <w:sz w:val="22"/>
        </w:rPr>
        <w:t xml:space="preserve"> e ruoli</w:t>
      </w:r>
      <w:r w:rsidR="006D0B58">
        <w:rPr>
          <w:rFonts w:ascii="Arial" w:hAnsi="Arial"/>
          <w:b/>
          <w:spacing w:val="-2"/>
          <w:sz w:val="22"/>
        </w:rPr>
        <w:t xml:space="preserve"> soggetti partenariato</w:t>
      </w:r>
    </w:p>
    <w:p w:rsidR="00303FA4" w:rsidRPr="00C714FF" w:rsidRDefault="00020EFF" w:rsidP="00C32B58">
      <w:pPr>
        <w:spacing w:after="60"/>
        <w:jc w:val="both"/>
        <w:rPr>
          <w:rFonts w:ascii="Arial" w:hAnsi="Arial" w:cs="Arial"/>
          <w:strike/>
        </w:rPr>
      </w:pPr>
      <w:r w:rsidRPr="00020EFF">
        <w:rPr>
          <w:rFonts w:ascii="Arial" w:hAnsi="Arial" w:cs="Arial"/>
          <w:b/>
        </w:rPr>
        <w:t xml:space="preserve">Massimo </w:t>
      </w:r>
      <w:r w:rsidR="00022E22">
        <w:rPr>
          <w:rFonts w:ascii="Arial" w:hAnsi="Arial" w:cs="Arial"/>
          <w:b/>
        </w:rPr>
        <w:t>2</w:t>
      </w:r>
      <w:r w:rsidRPr="00020EFF">
        <w:rPr>
          <w:rFonts w:ascii="Arial" w:hAnsi="Arial" w:cs="Arial"/>
          <w:b/>
        </w:rPr>
        <w:t xml:space="preserve"> pagine</w:t>
      </w:r>
      <w:r w:rsidRPr="00020EFF">
        <w:rPr>
          <w:rFonts w:ascii="Arial" w:hAnsi="Arial" w:cs="Arial"/>
        </w:rPr>
        <w:t xml:space="preserve">. Indicare il </w:t>
      </w:r>
      <w:r w:rsidRPr="002C5FA2">
        <w:rPr>
          <w:rFonts w:ascii="Arial" w:hAnsi="Arial" w:cs="Arial"/>
          <w:u w:val="single"/>
        </w:rPr>
        <w:t>titolo</w:t>
      </w:r>
      <w:r w:rsidRPr="00020EFF">
        <w:rPr>
          <w:rFonts w:ascii="Arial" w:hAnsi="Arial" w:cs="Arial"/>
        </w:rPr>
        <w:t xml:space="preserve"> e fornire una </w:t>
      </w:r>
      <w:r w:rsidRPr="002C5FA2">
        <w:rPr>
          <w:rFonts w:ascii="Arial" w:hAnsi="Arial" w:cs="Arial"/>
          <w:u w:val="single"/>
        </w:rPr>
        <w:t>descrizione per ogni attività</w:t>
      </w:r>
      <w:r w:rsidRPr="00020EFF">
        <w:rPr>
          <w:rFonts w:ascii="Arial" w:hAnsi="Arial" w:cs="Arial"/>
        </w:rPr>
        <w:t xml:space="preserve"> che viene intrapresa per raggiungere i risultati previsti, </w:t>
      </w:r>
      <w:r w:rsidRPr="007033B0">
        <w:rPr>
          <w:rFonts w:ascii="Arial" w:hAnsi="Arial" w:cs="Arial"/>
          <w:u w:val="single"/>
        </w:rPr>
        <w:t>specificando il</w:t>
      </w:r>
      <w:r w:rsidRPr="00020EFF">
        <w:rPr>
          <w:rFonts w:ascii="Arial" w:hAnsi="Arial" w:cs="Arial"/>
        </w:rPr>
        <w:t xml:space="preserve"> </w:t>
      </w:r>
      <w:r w:rsidRPr="002C5FA2">
        <w:rPr>
          <w:rFonts w:ascii="Arial" w:hAnsi="Arial" w:cs="Arial"/>
          <w:u w:val="single"/>
        </w:rPr>
        <w:t xml:space="preserve">ruolo svolto da </w:t>
      </w:r>
      <w:r w:rsidRPr="0037537B">
        <w:rPr>
          <w:rFonts w:ascii="Arial" w:hAnsi="Arial" w:cs="Arial"/>
          <w:u w:val="single"/>
        </w:rPr>
        <w:t xml:space="preserve">ciascun </w:t>
      </w:r>
      <w:r w:rsidR="00740ED2" w:rsidRPr="0037537B">
        <w:rPr>
          <w:rFonts w:ascii="Arial" w:hAnsi="Arial" w:cs="Arial"/>
          <w:u w:val="single"/>
        </w:rPr>
        <w:t>soggetto del partenariato</w:t>
      </w:r>
      <w:r w:rsidR="00C944CB">
        <w:rPr>
          <w:rFonts w:ascii="Arial" w:hAnsi="Arial" w:cs="Arial"/>
        </w:rPr>
        <w:t xml:space="preserve"> </w:t>
      </w:r>
      <w:r w:rsidR="00C850BF">
        <w:rPr>
          <w:rFonts w:ascii="Arial" w:hAnsi="Arial" w:cs="Arial"/>
        </w:rPr>
        <w:t xml:space="preserve">(proponente compreso) </w:t>
      </w:r>
      <w:r w:rsidR="00C944CB">
        <w:rPr>
          <w:rFonts w:ascii="Arial" w:hAnsi="Arial" w:cs="Arial"/>
        </w:rPr>
        <w:t>nell’ambito di tali attività</w:t>
      </w:r>
      <w:r w:rsidR="0093725C">
        <w:rPr>
          <w:rFonts w:ascii="Arial" w:hAnsi="Arial" w:cs="Arial"/>
        </w:rPr>
        <w:t>.</w:t>
      </w:r>
    </w:p>
    <w:p w:rsidR="00D4247A" w:rsidRPr="0093725C" w:rsidRDefault="00303FA4" w:rsidP="00671F5B">
      <w:pPr>
        <w:rPr>
          <w:rFonts w:ascii="Arial" w:hAnsi="Arial" w:cs="Arial"/>
          <w:b/>
        </w:rPr>
      </w:pPr>
      <w:r w:rsidRPr="0093725C">
        <w:rPr>
          <w:rFonts w:ascii="Arial" w:hAnsi="Arial" w:cs="Arial"/>
          <w:b/>
        </w:rPr>
        <w:t xml:space="preserve">Attività di </w:t>
      </w:r>
      <w:r w:rsidR="00020EFF" w:rsidRPr="0093725C">
        <w:rPr>
          <w:rFonts w:ascii="Arial" w:hAnsi="Arial" w:cs="Arial"/>
          <w:b/>
        </w:rPr>
        <w:t>p</w:t>
      </w:r>
      <w:r w:rsidRPr="0093725C">
        <w:rPr>
          <w:rFonts w:ascii="Arial" w:hAnsi="Arial" w:cs="Arial"/>
          <w:b/>
        </w:rPr>
        <w:t>rogetto</w:t>
      </w:r>
      <w:r w:rsidR="0093725C">
        <w:rPr>
          <w:rFonts w:ascii="Arial" w:hAnsi="Arial" w:cs="Arial"/>
          <w:b/>
        </w:rPr>
        <w:t>:</w:t>
      </w:r>
    </w:p>
    <w:p w:rsidR="00303FA4" w:rsidRPr="00303FA4" w:rsidRDefault="00303FA4" w:rsidP="00671F5B">
      <w:pPr>
        <w:rPr>
          <w:rFonts w:ascii="Arial" w:hAnsi="Arial" w:cs="Arial"/>
        </w:rPr>
      </w:pPr>
      <w:r w:rsidRPr="00303FA4">
        <w:rPr>
          <w:rFonts w:ascii="Arial" w:hAnsi="Arial" w:cs="Arial"/>
        </w:rPr>
        <w:t xml:space="preserve">1. </w:t>
      </w:r>
      <w:r w:rsidR="0093725C" w:rsidRPr="0093725C">
        <w:rPr>
          <w:rFonts w:ascii="Arial" w:hAnsi="Arial" w:cs="Arial"/>
          <w:i/>
          <w:u w:val="single"/>
        </w:rPr>
        <w:t>inserire nome e descrizione</w:t>
      </w:r>
    </w:p>
    <w:p w:rsidR="00303FA4" w:rsidRPr="00303FA4" w:rsidRDefault="00303FA4" w:rsidP="00671F5B">
      <w:pPr>
        <w:rPr>
          <w:rFonts w:ascii="Arial" w:hAnsi="Arial" w:cs="Arial"/>
        </w:rPr>
      </w:pPr>
      <w:r w:rsidRPr="00303FA4">
        <w:rPr>
          <w:rFonts w:ascii="Arial" w:hAnsi="Arial" w:cs="Arial"/>
        </w:rPr>
        <w:t>2. __________________</w:t>
      </w:r>
      <w:r w:rsidR="0093725C">
        <w:rPr>
          <w:rFonts w:ascii="Arial" w:hAnsi="Arial" w:cs="Arial"/>
        </w:rPr>
        <w:t>____</w:t>
      </w:r>
    </w:p>
    <w:p w:rsidR="00C944CB" w:rsidRPr="00AC385E" w:rsidRDefault="00303FA4" w:rsidP="00AC385E">
      <w:pPr>
        <w:rPr>
          <w:rFonts w:ascii="Arial" w:hAnsi="Arial" w:cs="Arial"/>
          <w:i/>
          <w:strike/>
        </w:rPr>
      </w:pPr>
      <w:r w:rsidRPr="00303FA4">
        <w:rPr>
          <w:rFonts w:ascii="Arial" w:hAnsi="Arial" w:cs="Arial"/>
        </w:rPr>
        <w:t>n. __________________</w:t>
      </w:r>
      <w:r w:rsidR="0093725C">
        <w:rPr>
          <w:rFonts w:ascii="Arial" w:hAnsi="Arial" w:cs="Arial"/>
        </w:rPr>
        <w:t>____</w:t>
      </w:r>
    </w:p>
    <w:p w:rsidR="00022E22" w:rsidRDefault="00022E22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</w:p>
    <w:p w:rsidR="00303FA4" w:rsidRPr="00303FA4" w:rsidRDefault="00C944CB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  <w:bookmarkStart w:id="0" w:name="OLE_LINK2"/>
      <w:r>
        <w:rPr>
          <w:rFonts w:ascii="Arial" w:hAnsi="Arial"/>
          <w:b/>
          <w:spacing w:val="-2"/>
          <w:sz w:val="22"/>
        </w:rPr>
        <w:t>6</w:t>
      </w:r>
      <w:r w:rsidR="0093725C">
        <w:rPr>
          <w:rFonts w:ascii="Arial" w:hAnsi="Arial"/>
          <w:b/>
          <w:spacing w:val="-2"/>
          <w:sz w:val="22"/>
        </w:rPr>
        <w:t xml:space="preserve"> </w:t>
      </w:r>
      <w:r w:rsidR="00303FA4" w:rsidRPr="00303FA4">
        <w:rPr>
          <w:rFonts w:ascii="Arial" w:hAnsi="Arial"/>
          <w:b/>
          <w:spacing w:val="-2"/>
          <w:sz w:val="22"/>
        </w:rPr>
        <w:t>Cronogramma</w:t>
      </w:r>
    </w:p>
    <w:p w:rsidR="00303FA4" w:rsidRPr="0089765B" w:rsidRDefault="00303FA4" w:rsidP="00671F5B">
      <w:pPr>
        <w:tabs>
          <w:tab w:val="left" w:pos="-720"/>
        </w:tabs>
        <w:suppressAutoHyphens/>
        <w:jc w:val="both"/>
        <w:rPr>
          <w:rFonts w:ascii="Arial" w:hAnsi="Arial"/>
          <w:color w:val="000000"/>
          <w:u w:val="single"/>
        </w:rPr>
      </w:pPr>
      <w:r w:rsidRPr="00763F50">
        <w:rPr>
          <w:rFonts w:ascii="Arial" w:hAnsi="Arial"/>
        </w:rPr>
        <w:t xml:space="preserve">La durata del </w:t>
      </w:r>
      <w:r w:rsidR="001037F2" w:rsidRPr="00763F50">
        <w:rPr>
          <w:rFonts w:ascii="Arial" w:hAnsi="Arial"/>
        </w:rPr>
        <w:t>progetto è</w:t>
      </w:r>
      <w:r w:rsidR="001A07F0" w:rsidRPr="00763F50">
        <w:rPr>
          <w:rFonts w:ascii="Arial" w:hAnsi="Arial"/>
        </w:rPr>
        <w:t xml:space="preserve"> di </w:t>
      </w:r>
      <w:r w:rsidR="00C32B58">
        <w:rPr>
          <w:rFonts w:ascii="Arial" w:hAnsi="Arial"/>
          <w:b/>
        </w:rPr>
        <w:t>6</w:t>
      </w:r>
      <w:r w:rsidR="004B3668" w:rsidRPr="00763F50">
        <w:rPr>
          <w:rFonts w:ascii="Arial" w:hAnsi="Arial"/>
          <w:b/>
        </w:rPr>
        <w:t xml:space="preserve"> mesi</w:t>
      </w:r>
      <w:r w:rsidR="004B3668" w:rsidRPr="00763F50">
        <w:rPr>
          <w:rFonts w:ascii="Arial" w:hAnsi="Arial"/>
        </w:rPr>
        <w:t>.</w:t>
      </w:r>
      <w:r w:rsidR="004B3668">
        <w:rPr>
          <w:rFonts w:ascii="Arial" w:hAnsi="Arial"/>
        </w:rPr>
        <w:t xml:space="preserve"> </w:t>
      </w:r>
    </w:p>
    <w:p w:rsidR="00030B45" w:rsidRDefault="00303FA4" w:rsidP="00671F5B">
      <w:pPr>
        <w:tabs>
          <w:tab w:val="left" w:pos="-720"/>
        </w:tabs>
        <w:suppressAutoHyphens/>
        <w:jc w:val="both"/>
        <w:rPr>
          <w:rFonts w:ascii="Arial" w:hAnsi="Arial"/>
        </w:rPr>
      </w:pPr>
      <w:r w:rsidRPr="00303FA4">
        <w:rPr>
          <w:rFonts w:ascii="Arial" w:hAnsi="Arial"/>
        </w:rPr>
        <w:t xml:space="preserve">Il cronogramma </w:t>
      </w:r>
      <w:r w:rsidRPr="00303FA4">
        <w:rPr>
          <w:rFonts w:ascii="Arial" w:hAnsi="Arial"/>
          <w:u w:val="single"/>
        </w:rPr>
        <w:t>non</w:t>
      </w:r>
      <w:r w:rsidRPr="00303FA4">
        <w:rPr>
          <w:rFonts w:ascii="Arial" w:hAnsi="Arial"/>
        </w:rPr>
        <w:t xml:space="preserve"> deve far riferimento a date precise, ma deve semplicemente indicare cosa si intende realizzare nel "mese 1", "mese 2", ecc. </w:t>
      </w:r>
    </w:p>
    <w:p w:rsidR="00303FA4" w:rsidRPr="00303FA4" w:rsidRDefault="00030B45" w:rsidP="00671F5B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 xml:space="preserve">Il cronogramma </w:t>
      </w:r>
      <w:r w:rsidR="00303FA4" w:rsidRPr="00303FA4">
        <w:rPr>
          <w:rFonts w:ascii="Arial" w:hAnsi="Arial"/>
          <w:color w:val="000000"/>
          <w:u w:val="single"/>
        </w:rPr>
        <w:t>non</w:t>
      </w:r>
      <w:r w:rsidR="00303FA4" w:rsidRPr="00303FA4">
        <w:rPr>
          <w:rFonts w:ascii="Arial" w:hAnsi="Arial"/>
          <w:color w:val="000000"/>
        </w:rPr>
        <w:t xml:space="preserve"> deve includere descrizioni dettagliate delle attività, ma solamente i rispettivi titoli</w:t>
      </w:r>
      <w:r w:rsidR="00303FA4" w:rsidRPr="00303FA4">
        <w:rPr>
          <w:rFonts w:ascii="Arial" w:hAnsi="Arial"/>
        </w:rPr>
        <w:t>.</w:t>
      </w:r>
      <w:r w:rsidR="00303FA4" w:rsidRPr="00303FA4">
        <w:rPr>
          <w:rFonts w:ascii="Arial" w:hAnsi="Arial"/>
          <w:color w:val="000000"/>
        </w:rPr>
        <w:t xml:space="preserve"> I mesi nei quali non è prevista alcuna attività vanno comunque inseriti e presi in considerazione nel computo totale della durata dell’azione</w:t>
      </w:r>
      <w:r w:rsidR="00303FA4" w:rsidRPr="00303FA4">
        <w:rPr>
          <w:rFonts w:ascii="Arial" w:hAnsi="Arial"/>
        </w:rPr>
        <w:t>.</w:t>
      </w:r>
    </w:p>
    <w:p w:rsidR="00303FA4" w:rsidRPr="00303FA4" w:rsidRDefault="00030B45" w:rsidP="00671F5B">
      <w:pPr>
        <w:jc w:val="both"/>
        <w:rPr>
          <w:rFonts w:ascii="Arial" w:hAnsi="Arial"/>
        </w:rPr>
      </w:pPr>
      <w:r>
        <w:rPr>
          <w:rFonts w:ascii="Arial" w:hAnsi="Arial"/>
        </w:rPr>
        <w:t>Il cronogramma</w:t>
      </w:r>
      <w:r w:rsidR="00303FA4" w:rsidRPr="00303FA4">
        <w:rPr>
          <w:rFonts w:ascii="Arial" w:hAnsi="Arial"/>
        </w:rPr>
        <w:t xml:space="preserve"> deve essere sufficientemente dettagliato e fornire un quadro chiaro di tutti gli aspetti legati alla </w:t>
      </w:r>
      <w:r w:rsidR="00303FA4" w:rsidRPr="00303FA4">
        <w:rPr>
          <w:rFonts w:ascii="Arial" w:hAnsi="Arial"/>
          <w:u w:val="single"/>
        </w:rPr>
        <w:t>preparazione</w:t>
      </w:r>
      <w:r w:rsidR="00303FA4" w:rsidRPr="00303FA4">
        <w:rPr>
          <w:rFonts w:ascii="Arial" w:hAnsi="Arial"/>
        </w:rPr>
        <w:t xml:space="preserve"> e alla </w:t>
      </w:r>
      <w:r w:rsidR="00303FA4" w:rsidRPr="00303FA4">
        <w:rPr>
          <w:rFonts w:ascii="Arial" w:hAnsi="Arial"/>
          <w:u w:val="single"/>
        </w:rPr>
        <w:t>realizzazione</w:t>
      </w:r>
      <w:r w:rsidR="00303FA4" w:rsidRPr="00303FA4">
        <w:rPr>
          <w:rFonts w:ascii="Arial" w:hAnsi="Arial"/>
        </w:rPr>
        <w:t xml:space="preserve"> di ciascuna attività.</w:t>
      </w:r>
    </w:p>
    <w:bookmarkEnd w:id="0"/>
    <w:p w:rsidR="00303FA4" w:rsidRDefault="00303FA4" w:rsidP="00671F5B">
      <w:pPr>
        <w:jc w:val="both"/>
        <w:rPr>
          <w:rFonts w:ascii="Arial" w:hAnsi="Arial"/>
          <w:b/>
        </w:rPr>
      </w:pPr>
      <w:r w:rsidRPr="00303FA4">
        <w:rPr>
          <w:rFonts w:ascii="Arial" w:hAnsi="Arial"/>
        </w:rPr>
        <w:t xml:space="preserve">Il </w:t>
      </w:r>
      <w:r w:rsidR="00030B45">
        <w:rPr>
          <w:rFonts w:ascii="Arial" w:hAnsi="Arial"/>
        </w:rPr>
        <w:t>cronogramma</w:t>
      </w:r>
      <w:r w:rsidRPr="00303FA4">
        <w:rPr>
          <w:rFonts w:ascii="Arial" w:hAnsi="Arial"/>
        </w:rPr>
        <w:t xml:space="preserve"> va predisposto utilizzando la tabella</w:t>
      </w:r>
      <w:r w:rsidR="001A6446">
        <w:rPr>
          <w:rFonts w:ascii="Arial" w:hAnsi="Arial"/>
        </w:rPr>
        <w:t xml:space="preserve"> di seguito riportata.</w:t>
      </w:r>
    </w:p>
    <w:p w:rsidR="001A6446" w:rsidRDefault="001A6446" w:rsidP="00671F5B">
      <w:pPr>
        <w:jc w:val="both"/>
        <w:rPr>
          <w:rFonts w:ascii="Arial" w:hAnsi="Arial"/>
          <w:b/>
        </w:rPr>
      </w:pPr>
    </w:p>
    <w:p w:rsidR="000B59D0" w:rsidRDefault="000B59D0" w:rsidP="00671F5B">
      <w:pPr>
        <w:jc w:val="both"/>
        <w:rPr>
          <w:rFonts w:ascii="Arial" w:hAnsi="Arial"/>
          <w:b/>
        </w:rPr>
      </w:pPr>
    </w:p>
    <w:p w:rsidR="000B59D0" w:rsidRDefault="000B59D0" w:rsidP="00671F5B">
      <w:pPr>
        <w:jc w:val="both"/>
        <w:rPr>
          <w:rFonts w:ascii="Arial" w:hAnsi="Arial"/>
          <w:b/>
        </w:rPr>
      </w:pPr>
    </w:p>
    <w:p w:rsidR="001A6446" w:rsidRDefault="001A6446" w:rsidP="00671F5B">
      <w:pPr>
        <w:jc w:val="both"/>
        <w:rPr>
          <w:rFonts w:ascii="Arial" w:hAnsi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672"/>
        <w:gridCol w:w="1248"/>
        <w:gridCol w:w="1134"/>
        <w:gridCol w:w="1134"/>
        <w:gridCol w:w="1134"/>
        <w:gridCol w:w="1134"/>
        <w:gridCol w:w="1134"/>
      </w:tblGrid>
      <w:tr w:rsidR="00FC5A57" w:rsidRPr="001A6446" w:rsidTr="00DF6D9A">
        <w:trPr>
          <w:trHeight w:val="510"/>
        </w:trPr>
        <w:tc>
          <w:tcPr>
            <w:tcW w:w="1413" w:type="dxa"/>
            <w:hideMark/>
          </w:tcPr>
          <w:p w:rsidR="00C667AE" w:rsidRPr="001A6446" w:rsidRDefault="00C667AE" w:rsidP="001A6446">
            <w:pPr>
              <w:jc w:val="both"/>
              <w:rPr>
                <w:rFonts w:ascii="Arial" w:hAnsi="Arial"/>
                <w:b/>
                <w:bCs/>
              </w:rPr>
            </w:pPr>
            <w:r w:rsidRPr="001A6446">
              <w:rPr>
                <w:rFonts w:ascii="Arial" w:hAnsi="Arial"/>
                <w:b/>
                <w:bCs/>
              </w:rPr>
              <w:lastRenderedPageBreak/>
              <w:t xml:space="preserve">Attività </w:t>
            </w:r>
          </w:p>
        </w:tc>
        <w:tc>
          <w:tcPr>
            <w:tcW w:w="1672" w:type="dxa"/>
            <w:hideMark/>
          </w:tcPr>
          <w:p w:rsidR="00DF6D9A" w:rsidRDefault="00DF6D9A" w:rsidP="001A6446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Capofila (C)</w:t>
            </w:r>
          </w:p>
          <w:p w:rsidR="00DF6D9A" w:rsidRDefault="000F38A6" w:rsidP="001A6446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Enti </w:t>
            </w:r>
            <w:proofErr w:type="spellStart"/>
            <w:r w:rsidR="00DF6D9A">
              <w:rPr>
                <w:rFonts w:ascii="Arial" w:hAnsi="Arial"/>
                <w:b/>
                <w:bCs/>
              </w:rPr>
              <w:t>partec</w:t>
            </w:r>
            <w:proofErr w:type="spellEnd"/>
            <w:r w:rsidR="00DF6D9A">
              <w:rPr>
                <w:rFonts w:ascii="Arial" w:hAnsi="Arial"/>
                <w:b/>
                <w:bCs/>
              </w:rPr>
              <w:t xml:space="preserve"> (E)</w:t>
            </w:r>
          </w:p>
          <w:p w:rsidR="00DF6D9A" w:rsidRPr="001A6446" w:rsidRDefault="000F38A6" w:rsidP="00DF6D9A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</w:t>
            </w:r>
            <w:r w:rsidR="00DF6D9A">
              <w:rPr>
                <w:rFonts w:ascii="Arial" w:hAnsi="Arial"/>
                <w:b/>
                <w:bCs/>
              </w:rPr>
              <w:t>artner (P)</w:t>
            </w:r>
          </w:p>
        </w:tc>
        <w:tc>
          <w:tcPr>
            <w:tcW w:w="1248" w:type="dxa"/>
            <w:hideMark/>
          </w:tcPr>
          <w:p w:rsidR="00C667AE" w:rsidRPr="001A6446" w:rsidRDefault="00C667AE" w:rsidP="001A6446">
            <w:pPr>
              <w:jc w:val="both"/>
              <w:rPr>
                <w:rFonts w:ascii="Arial" w:hAnsi="Arial"/>
                <w:b/>
                <w:bCs/>
              </w:rPr>
            </w:pPr>
            <w:r w:rsidRPr="001A6446">
              <w:rPr>
                <w:rFonts w:ascii="Arial" w:hAnsi="Arial"/>
                <w:b/>
                <w:bCs/>
              </w:rPr>
              <w:t>Mese 1</w:t>
            </w:r>
          </w:p>
        </w:tc>
        <w:tc>
          <w:tcPr>
            <w:tcW w:w="1134" w:type="dxa"/>
            <w:hideMark/>
          </w:tcPr>
          <w:p w:rsidR="00C667AE" w:rsidRPr="001A6446" w:rsidRDefault="00C667AE" w:rsidP="001A6446">
            <w:pPr>
              <w:jc w:val="both"/>
              <w:rPr>
                <w:rFonts w:ascii="Arial" w:hAnsi="Arial"/>
                <w:b/>
                <w:bCs/>
              </w:rPr>
            </w:pPr>
            <w:r w:rsidRPr="001A644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134" w:type="dxa"/>
            <w:hideMark/>
          </w:tcPr>
          <w:p w:rsidR="00C667AE" w:rsidRPr="001A6446" w:rsidRDefault="00C667AE" w:rsidP="001A6446">
            <w:pPr>
              <w:jc w:val="both"/>
              <w:rPr>
                <w:rFonts w:ascii="Arial" w:hAnsi="Arial"/>
                <w:b/>
                <w:bCs/>
              </w:rPr>
            </w:pPr>
            <w:r w:rsidRPr="001A644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134" w:type="dxa"/>
            <w:hideMark/>
          </w:tcPr>
          <w:p w:rsidR="00C667AE" w:rsidRPr="001A6446" w:rsidRDefault="00C667AE" w:rsidP="001A6446">
            <w:pPr>
              <w:jc w:val="both"/>
              <w:rPr>
                <w:rFonts w:ascii="Arial" w:hAnsi="Arial"/>
                <w:b/>
                <w:bCs/>
              </w:rPr>
            </w:pPr>
            <w:r w:rsidRPr="001A644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1134" w:type="dxa"/>
          </w:tcPr>
          <w:p w:rsidR="00C667AE" w:rsidRPr="001A6446" w:rsidRDefault="00C667AE" w:rsidP="001A6446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1134" w:type="dxa"/>
          </w:tcPr>
          <w:p w:rsidR="00C667AE" w:rsidRPr="001A6446" w:rsidRDefault="00C667AE" w:rsidP="001A6446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FC5A57" w:rsidRPr="001A6446" w:rsidTr="00DF6D9A">
        <w:trPr>
          <w:trHeight w:val="675"/>
        </w:trPr>
        <w:tc>
          <w:tcPr>
            <w:tcW w:w="1413" w:type="dxa"/>
            <w:hideMark/>
          </w:tcPr>
          <w:p w:rsidR="00C667AE" w:rsidRPr="007033B0" w:rsidRDefault="00C667AE" w:rsidP="001A6446">
            <w:pPr>
              <w:jc w:val="both"/>
              <w:rPr>
                <w:rFonts w:ascii="Arial" w:hAnsi="Arial"/>
                <w:i/>
                <w:iCs/>
              </w:rPr>
            </w:pPr>
            <w:r w:rsidRPr="007033B0">
              <w:rPr>
                <w:rFonts w:ascii="Arial" w:hAnsi="Arial"/>
                <w:i/>
                <w:iCs/>
              </w:rPr>
              <w:t>Esempio</w:t>
            </w:r>
          </w:p>
        </w:tc>
        <w:tc>
          <w:tcPr>
            <w:tcW w:w="1672" w:type="dxa"/>
            <w:hideMark/>
          </w:tcPr>
          <w:p w:rsidR="00C667AE" w:rsidRPr="009250F0" w:rsidRDefault="00C667AE" w:rsidP="001A6446">
            <w:pPr>
              <w:jc w:val="both"/>
              <w:rPr>
                <w:rFonts w:ascii="Arial" w:hAnsi="Arial"/>
                <w:i/>
              </w:rPr>
            </w:pPr>
            <w:r w:rsidRPr="007033B0">
              <w:rPr>
                <w:rFonts w:ascii="Arial" w:hAnsi="Arial"/>
                <w:i/>
              </w:rPr>
              <w:t>Esempio</w:t>
            </w:r>
          </w:p>
        </w:tc>
        <w:tc>
          <w:tcPr>
            <w:tcW w:w="1248" w:type="dxa"/>
            <w:hideMark/>
          </w:tcPr>
          <w:p w:rsidR="00C667AE" w:rsidRPr="001A6446" w:rsidRDefault="00C667AE" w:rsidP="001A6446">
            <w:pPr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134" w:type="dxa"/>
            <w:hideMark/>
          </w:tcPr>
          <w:p w:rsidR="00C667AE" w:rsidRPr="001A6446" w:rsidRDefault="00C667AE" w:rsidP="001A6446">
            <w:pPr>
              <w:jc w:val="both"/>
              <w:rPr>
                <w:rFonts w:ascii="Arial" w:hAnsi="Arial"/>
                <w:i/>
                <w:iCs/>
              </w:rPr>
            </w:pPr>
            <w:r w:rsidRPr="001A6446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34" w:type="dxa"/>
            <w:hideMark/>
          </w:tcPr>
          <w:p w:rsidR="00C667AE" w:rsidRPr="001A6446" w:rsidRDefault="00C667AE" w:rsidP="001A6446">
            <w:pPr>
              <w:jc w:val="both"/>
              <w:rPr>
                <w:rFonts w:ascii="Arial" w:hAnsi="Arial"/>
                <w:i/>
                <w:iCs/>
              </w:rPr>
            </w:pPr>
            <w:r w:rsidRPr="001A6446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34" w:type="dxa"/>
            <w:hideMark/>
          </w:tcPr>
          <w:p w:rsidR="00C667AE" w:rsidRPr="001A6446" w:rsidRDefault="00C667AE" w:rsidP="001A6446">
            <w:pPr>
              <w:jc w:val="both"/>
              <w:rPr>
                <w:rFonts w:ascii="Arial" w:hAnsi="Arial"/>
                <w:i/>
                <w:iCs/>
              </w:rPr>
            </w:pPr>
            <w:r w:rsidRPr="001A6446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34" w:type="dxa"/>
          </w:tcPr>
          <w:p w:rsidR="00C667AE" w:rsidRPr="001A6446" w:rsidRDefault="00C667AE" w:rsidP="001A6446">
            <w:pPr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134" w:type="dxa"/>
          </w:tcPr>
          <w:p w:rsidR="00C667AE" w:rsidRPr="001A6446" w:rsidRDefault="00C667AE" w:rsidP="001A6446">
            <w:pPr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FC5A57" w:rsidRPr="001A6446" w:rsidTr="00DF6D9A">
        <w:trPr>
          <w:trHeight w:val="675"/>
        </w:trPr>
        <w:tc>
          <w:tcPr>
            <w:tcW w:w="1413" w:type="dxa"/>
            <w:hideMark/>
          </w:tcPr>
          <w:p w:rsidR="00C667AE" w:rsidRPr="00740ED2" w:rsidRDefault="00740ED2" w:rsidP="001A6446">
            <w:pPr>
              <w:jc w:val="both"/>
              <w:rPr>
                <w:rFonts w:ascii="Arial" w:hAnsi="Arial"/>
              </w:rPr>
            </w:pPr>
            <w:proofErr w:type="gramStart"/>
            <w:r w:rsidRPr="00740ED2">
              <w:rPr>
                <w:rFonts w:ascii="Arial" w:hAnsi="Arial" w:cs="Arial"/>
              </w:rPr>
              <w:t>nome</w:t>
            </w:r>
            <w:proofErr w:type="gramEnd"/>
            <w:r w:rsidRPr="00740ED2">
              <w:rPr>
                <w:rFonts w:ascii="Arial" w:hAnsi="Arial" w:cs="Arial"/>
              </w:rPr>
              <w:t xml:space="preserve"> e descrizione</w:t>
            </w:r>
            <w:r>
              <w:rPr>
                <w:rFonts w:ascii="Arial" w:hAnsi="Arial" w:cs="Arial"/>
              </w:rPr>
              <w:t xml:space="preserve"> attività 1</w:t>
            </w:r>
          </w:p>
        </w:tc>
        <w:tc>
          <w:tcPr>
            <w:tcW w:w="1672" w:type="dxa"/>
            <w:hideMark/>
          </w:tcPr>
          <w:p w:rsidR="00C667AE" w:rsidRDefault="00C667AE" w:rsidP="001A6446">
            <w:pPr>
              <w:jc w:val="both"/>
              <w:rPr>
                <w:rFonts w:ascii="Arial" w:hAnsi="Arial"/>
              </w:rPr>
            </w:pPr>
            <w:r w:rsidRPr="001A6446">
              <w:rPr>
                <w:rFonts w:ascii="Arial" w:hAnsi="Arial"/>
              </w:rPr>
              <w:t>Capofila __</w:t>
            </w:r>
            <w:r w:rsidR="00740ED2">
              <w:rPr>
                <w:rFonts w:ascii="Arial" w:hAnsi="Arial"/>
              </w:rPr>
              <w:t>__</w:t>
            </w:r>
          </w:p>
          <w:p w:rsidR="00C667AE" w:rsidRPr="001A6446" w:rsidRDefault="00C667AE" w:rsidP="001A6446">
            <w:pPr>
              <w:jc w:val="both"/>
              <w:rPr>
                <w:rFonts w:ascii="Arial" w:hAnsi="Arial"/>
              </w:rPr>
            </w:pPr>
            <w:r w:rsidRPr="001A6446">
              <w:rPr>
                <w:rFonts w:ascii="Arial" w:hAnsi="Arial"/>
              </w:rPr>
              <w:t>Partner X</w:t>
            </w:r>
          </w:p>
        </w:tc>
        <w:tc>
          <w:tcPr>
            <w:tcW w:w="1248" w:type="dxa"/>
            <w:hideMark/>
          </w:tcPr>
          <w:p w:rsidR="00C667AE" w:rsidRPr="001A6446" w:rsidRDefault="00C667AE" w:rsidP="00FC5A57">
            <w:pPr>
              <w:jc w:val="both"/>
              <w:rPr>
                <w:rFonts w:ascii="Arial" w:hAnsi="Arial"/>
              </w:rPr>
            </w:pPr>
            <w:r w:rsidRPr="001A6446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hideMark/>
          </w:tcPr>
          <w:p w:rsidR="00C667AE" w:rsidRPr="001A6446" w:rsidRDefault="00C667AE" w:rsidP="001A6446">
            <w:pPr>
              <w:jc w:val="both"/>
              <w:rPr>
                <w:rFonts w:ascii="Arial" w:hAnsi="Arial"/>
              </w:rPr>
            </w:pPr>
            <w:r w:rsidRPr="001A6446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hideMark/>
          </w:tcPr>
          <w:p w:rsidR="00C667AE" w:rsidRPr="001A6446" w:rsidRDefault="00C667AE" w:rsidP="001A6446">
            <w:pPr>
              <w:jc w:val="both"/>
              <w:rPr>
                <w:rFonts w:ascii="Arial" w:hAnsi="Arial"/>
              </w:rPr>
            </w:pPr>
            <w:r w:rsidRPr="001A6446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hideMark/>
          </w:tcPr>
          <w:p w:rsidR="00C667AE" w:rsidRPr="001A6446" w:rsidRDefault="00C667AE" w:rsidP="001A6446">
            <w:pPr>
              <w:jc w:val="both"/>
              <w:rPr>
                <w:rFonts w:ascii="Arial" w:hAnsi="Arial"/>
              </w:rPr>
            </w:pPr>
            <w:r w:rsidRPr="001A6446">
              <w:rPr>
                <w:rFonts w:ascii="Arial" w:hAnsi="Arial"/>
              </w:rPr>
              <w:t> </w:t>
            </w:r>
          </w:p>
        </w:tc>
        <w:tc>
          <w:tcPr>
            <w:tcW w:w="1134" w:type="dxa"/>
          </w:tcPr>
          <w:p w:rsidR="00C667AE" w:rsidRPr="001A6446" w:rsidRDefault="00C667AE" w:rsidP="001A6446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C667AE" w:rsidRPr="001A6446" w:rsidRDefault="00C667AE" w:rsidP="001A6446">
            <w:pPr>
              <w:jc w:val="both"/>
              <w:rPr>
                <w:rFonts w:ascii="Arial" w:hAnsi="Arial"/>
              </w:rPr>
            </w:pPr>
          </w:p>
        </w:tc>
      </w:tr>
      <w:tr w:rsidR="00740ED2" w:rsidRPr="001A6446" w:rsidTr="00DF6D9A">
        <w:trPr>
          <w:trHeight w:val="675"/>
        </w:trPr>
        <w:tc>
          <w:tcPr>
            <w:tcW w:w="1413" w:type="dxa"/>
            <w:hideMark/>
          </w:tcPr>
          <w:p w:rsidR="00740ED2" w:rsidRDefault="00740ED2">
            <w:proofErr w:type="gramStart"/>
            <w:r w:rsidRPr="00E96E55">
              <w:rPr>
                <w:rFonts w:ascii="Arial" w:hAnsi="Arial" w:cs="Arial"/>
              </w:rPr>
              <w:t>nome</w:t>
            </w:r>
            <w:proofErr w:type="gramEnd"/>
            <w:r w:rsidRPr="00E96E55">
              <w:rPr>
                <w:rFonts w:ascii="Arial" w:hAnsi="Arial" w:cs="Arial"/>
              </w:rPr>
              <w:t xml:space="preserve"> e descrizione attività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672" w:type="dxa"/>
            <w:hideMark/>
          </w:tcPr>
          <w:p w:rsidR="00740ED2" w:rsidRPr="001A6446" w:rsidRDefault="00740ED2" w:rsidP="001A6446">
            <w:pPr>
              <w:jc w:val="both"/>
              <w:rPr>
                <w:rFonts w:ascii="Arial" w:hAnsi="Arial"/>
              </w:rPr>
            </w:pPr>
            <w:r w:rsidRPr="001A6446">
              <w:rPr>
                <w:rFonts w:ascii="Arial" w:hAnsi="Arial"/>
              </w:rPr>
              <w:t>Partner Y</w:t>
            </w:r>
          </w:p>
        </w:tc>
        <w:tc>
          <w:tcPr>
            <w:tcW w:w="1248" w:type="dxa"/>
            <w:hideMark/>
          </w:tcPr>
          <w:p w:rsidR="00740ED2" w:rsidRPr="001A6446" w:rsidRDefault="00740ED2" w:rsidP="001A6446">
            <w:pPr>
              <w:jc w:val="both"/>
              <w:rPr>
                <w:rFonts w:ascii="Arial" w:hAnsi="Arial"/>
              </w:rPr>
            </w:pPr>
            <w:r w:rsidRPr="001A6446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hideMark/>
          </w:tcPr>
          <w:p w:rsidR="00740ED2" w:rsidRPr="001A6446" w:rsidRDefault="00740ED2" w:rsidP="001A6446">
            <w:pPr>
              <w:jc w:val="both"/>
              <w:rPr>
                <w:rFonts w:ascii="Arial" w:hAnsi="Arial"/>
              </w:rPr>
            </w:pPr>
            <w:r w:rsidRPr="001A6446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hideMark/>
          </w:tcPr>
          <w:p w:rsidR="00740ED2" w:rsidRPr="001A6446" w:rsidRDefault="00740ED2" w:rsidP="001A6446">
            <w:pPr>
              <w:jc w:val="both"/>
              <w:rPr>
                <w:rFonts w:ascii="Arial" w:hAnsi="Arial"/>
              </w:rPr>
            </w:pPr>
            <w:r w:rsidRPr="001A6446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hideMark/>
          </w:tcPr>
          <w:p w:rsidR="00740ED2" w:rsidRPr="001A6446" w:rsidRDefault="00740ED2" w:rsidP="001A6446">
            <w:pPr>
              <w:jc w:val="both"/>
              <w:rPr>
                <w:rFonts w:ascii="Arial" w:hAnsi="Arial"/>
              </w:rPr>
            </w:pPr>
            <w:r w:rsidRPr="001A6446">
              <w:rPr>
                <w:rFonts w:ascii="Arial" w:hAnsi="Arial"/>
              </w:rPr>
              <w:t> </w:t>
            </w:r>
          </w:p>
        </w:tc>
        <w:tc>
          <w:tcPr>
            <w:tcW w:w="1134" w:type="dxa"/>
          </w:tcPr>
          <w:p w:rsidR="00740ED2" w:rsidRPr="001A6446" w:rsidRDefault="00740ED2" w:rsidP="001A6446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740ED2" w:rsidRPr="001A6446" w:rsidRDefault="00740ED2" w:rsidP="001A6446">
            <w:pPr>
              <w:jc w:val="both"/>
              <w:rPr>
                <w:rFonts w:ascii="Arial" w:hAnsi="Arial"/>
              </w:rPr>
            </w:pPr>
          </w:p>
        </w:tc>
      </w:tr>
      <w:tr w:rsidR="00740ED2" w:rsidRPr="001A6446" w:rsidTr="00DF6D9A">
        <w:trPr>
          <w:trHeight w:val="675"/>
        </w:trPr>
        <w:tc>
          <w:tcPr>
            <w:tcW w:w="1413" w:type="dxa"/>
            <w:hideMark/>
          </w:tcPr>
          <w:p w:rsidR="00740ED2" w:rsidRDefault="00740ED2">
            <w:proofErr w:type="gramStart"/>
            <w:r w:rsidRPr="00E96E55">
              <w:rPr>
                <w:rFonts w:ascii="Arial" w:hAnsi="Arial" w:cs="Arial"/>
              </w:rPr>
              <w:t>nome</w:t>
            </w:r>
            <w:proofErr w:type="gramEnd"/>
            <w:r w:rsidRPr="00E96E55">
              <w:rPr>
                <w:rFonts w:ascii="Arial" w:hAnsi="Arial" w:cs="Arial"/>
              </w:rPr>
              <w:t xml:space="preserve"> e descrizione attività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672" w:type="dxa"/>
            <w:hideMark/>
          </w:tcPr>
          <w:p w:rsidR="00740ED2" w:rsidRDefault="00740ED2" w:rsidP="009250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Partner Y</w:t>
            </w:r>
          </w:p>
          <w:p w:rsidR="00740ED2" w:rsidRPr="001A6446" w:rsidRDefault="000F38A6" w:rsidP="009250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Ente</w:t>
            </w:r>
            <w:r w:rsidR="00740ED2" w:rsidRPr="001A6446">
              <w:rPr>
                <w:rFonts w:ascii="Arial" w:hAnsi="Arial"/>
              </w:rPr>
              <w:t xml:space="preserve"> Z</w:t>
            </w:r>
          </w:p>
        </w:tc>
        <w:tc>
          <w:tcPr>
            <w:tcW w:w="1248" w:type="dxa"/>
            <w:hideMark/>
          </w:tcPr>
          <w:p w:rsidR="00740ED2" w:rsidRPr="001A6446" w:rsidRDefault="00740ED2" w:rsidP="001A6446">
            <w:pPr>
              <w:jc w:val="both"/>
              <w:rPr>
                <w:rFonts w:ascii="Arial" w:hAnsi="Arial"/>
              </w:rPr>
            </w:pPr>
            <w:r w:rsidRPr="001A6446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hideMark/>
          </w:tcPr>
          <w:p w:rsidR="00740ED2" w:rsidRPr="001A6446" w:rsidRDefault="00740ED2" w:rsidP="001A6446">
            <w:pPr>
              <w:jc w:val="both"/>
              <w:rPr>
                <w:rFonts w:ascii="Arial" w:hAnsi="Arial"/>
              </w:rPr>
            </w:pPr>
            <w:r w:rsidRPr="001A6446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hideMark/>
          </w:tcPr>
          <w:p w:rsidR="00740ED2" w:rsidRPr="001A6446" w:rsidRDefault="00740ED2" w:rsidP="001A6446">
            <w:pPr>
              <w:jc w:val="both"/>
              <w:rPr>
                <w:rFonts w:ascii="Arial" w:hAnsi="Arial"/>
              </w:rPr>
            </w:pPr>
            <w:r w:rsidRPr="001A6446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hideMark/>
          </w:tcPr>
          <w:p w:rsidR="00740ED2" w:rsidRPr="001A6446" w:rsidRDefault="00740ED2" w:rsidP="001A6446">
            <w:pPr>
              <w:jc w:val="both"/>
              <w:rPr>
                <w:rFonts w:ascii="Arial" w:hAnsi="Arial"/>
              </w:rPr>
            </w:pPr>
            <w:r w:rsidRPr="001A6446">
              <w:rPr>
                <w:rFonts w:ascii="Arial" w:hAnsi="Arial"/>
              </w:rPr>
              <w:t> </w:t>
            </w:r>
          </w:p>
        </w:tc>
        <w:tc>
          <w:tcPr>
            <w:tcW w:w="1134" w:type="dxa"/>
          </w:tcPr>
          <w:p w:rsidR="00740ED2" w:rsidRPr="001A6446" w:rsidRDefault="00740ED2" w:rsidP="001A6446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740ED2" w:rsidRPr="001A6446" w:rsidRDefault="00740ED2" w:rsidP="001A6446">
            <w:pPr>
              <w:jc w:val="both"/>
              <w:rPr>
                <w:rFonts w:ascii="Arial" w:hAnsi="Arial"/>
              </w:rPr>
            </w:pPr>
          </w:p>
        </w:tc>
      </w:tr>
      <w:tr w:rsidR="00FC5A57" w:rsidRPr="001A6446" w:rsidTr="00DF6D9A">
        <w:trPr>
          <w:trHeight w:val="675"/>
        </w:trPr>
        <w:tc>
          <w:tcPr>
            <w:tcW w:w="1413" w:type="dxa"/>
            <w:hideMark/>
          </w:tcPr>
          <w:p w:rsidR="00C667AE" w:rsidRPr="001A6446" w:rsidRDefault="00C667AE" w:rsidP="001A6446">
            <w:pPr>
              <w:jc w:val="both"/>
              <w:rPr>
                <w:rFonts w:ascii="Arial" w:hAnsi="Arial"/>
              </w:rPr>
            </w:pPr>
            <w:r w:rsidRPr="001A6446">
              <w:rPr>
                <w:rFonts w:ascii="Arial" w:hAnsi="Arial"/>
              </w:rPr>
              <w:t>Ecc.</w:t>
            </w:r>
          </w:p>
        </w:tc>
        <w:tc>
          <w:tcPr>
            <w:tcW w:w="1672" w:type="dxa"/>
            <w:hideMark/>
          </w:tcPr>
          <w:p w:rsidR="00C667AE" w:rsidRPr="001A6446" w:rsidRDefault="00C667AE" w:rsidP="001A6446">
            <w:pPr>
              <w:jc w:val="both"/>
              <w:rPr>
                <w:rFonts w:ascii="Arial" w:hAnsi="Arial"/>
              </w:rPr>
            </w:pPr>
            <w:r w:rsidRPr="001A6446">
              <w:rPr>
                <w:rFonts w:ascii="Arial" w:hAnsi="Arial"/>
              </w:rPr>
              <w:t> </w:t>
            </w:r>
          </w:p>
        </w:tc>
        <w:tc>
          <w:tcPr>
            <w:tcW w:w="1248" w:type="dxa"/>
            <w:hideMark/>
          </w:tcPr>
          <w:p w:rsidR="00C667AE" w:rsidRPr="001A6446" w:rsidRDefault="00C667AE" w:rsidP="001A6446">
            <w:pPr>
              <w:jc w:val="both"/>
              <w:rPr>
                <w:rFonts w:ascii="Arial" w:hAnsi="Arial"/>
              </w:rPr>
            </w:pPr>
            <w:r w:rsidRPr="001A6446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hideMark/>
          </w:tcPr>
          <w:p w:rsidR="00C667AE" w:rsidRPr="001A6446" w:rsidRDefault="00C667AE" w:rsidP="001A6446">
            <w:pPr>
              <w:jc w:val="both"/>
              <w:rPr>
                <w:rFonts w:ascii="Arial" w:hAnsi="Arial"/>
              </w:rPr>
            </w:pPr>
            <w:r w:rsidRPr="001A6446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hideMark/>
          </w:tcPr>
          <w:p w:rsidR="00C667AE" w:rsidRPr="001A6446" w:rsidRDefault="00C667AE" w:rsidP="001A6446">
            <w:pPr>
              <w:jc w:val="both"/>
              <w:rPr>
                <w:rFonts w:ascii="Arial" w:hAnsi="Arial"/>
              </w:rPr>
            </w:pPr>
            <w:r w:rsidRPr="001A6446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hideMark/>
          </w:tcPr>
          <w:p w:rsidR="00C667AE" w:rsidRPr="001A6446" w:rsidRDefault="00C667AE" w:rsidP="001A6446">
            <w:pPr>
              <w:jc w:val="both"/>
              <w:rPr>
                <w:rFonts w:ascii="Arial" w:hAnsi="Arial"/>
              </w:rPr>
            </w:pPr>
            <w:r w:rsidRPr="001A6446">
              <w:rPr>
                <w:rFonts w:ascii="Arial" w:hAnsi="Arial"/>
              </w:rPr>
              <w:t> </w:t>
            </w:r>
          </w:p>
        </w:tc>
        <w:tc>
          <w:tcPr>
            <w:tcW w:w="1134" w:type="dxa"/>
          </w:tcPr>
          <w:p w:rsidR="00C667AE" w:rsidRPr="001A6446" w:rsidRDefault="00C667AE" w:rsidP="001A6446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C667AE" w:rsidRPr="001A6446" w:rsidRDefault="00C667AE" w:rsidP="001A6446">
            <w:pPr>
              <w:jc w:val="both"/>
              <w:rPr>
                <w:rFonts w:ascii="Arial" w:hAnsi="Arial"/>
              </w:rPr>
            </w:pPr>
          </w:p>
        </w:tc>
      </w:tr>
    </w:tbl>
    <w:p w:rsidR="001A6446" w:rsidRDefault="001A6446" w:rsidP="00671F5B">
      <w:pPr>
        <w:jc w:val="both"/>
        <w:rPr>
          <w:rFonts w:ascii="Arial" w:hAnsi="Arial"/>
          <w:b/>
        </w:rPr>
      </w:pPr>
    </w:p>
    <w:p w:rsidR="001A6446" w:rsidRDefault="001A6446" w:rsidP="00671F5B">
      <w:pPr>
        <w:jc w:val="both"/>
        <w:rPr>
          <w:rFonts w:ascii="Arial" w:hAnsi="Arial"/>
          <w:b/>
        </w:rPr>
      </w:pPr>
    </w:p>
    <w:p w:rsidR="00004BD7" w:rsidRPr="005A3506" w:rsidRDefault="000334C9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4"/>
          <w:szCs w:val="24"/>
        </w:rPr>
      </w:pPr>
      <w:r>
        <w:rPr>
          <w:rFonts w:ascii="Arial" w:hAnsi="Arial"/>
          <w:b/>
          <w:spacing w:val="-2"/>
          <w:sz w:val="22"/>
        </w:rPr>
        <w:t>7</w:t>
      </w:r>
      <w:r w:rsidR="00004BD7" w:rsidRPr="00303FA4">
        <w:rPr>
          <w:rFonts w:ascii="Arial" w:hAnsi="Arial"/>
          <w:b/>
          <w:spacing w:val="-2"/>
          <w:sz w:val="22"/>
        </w:rPr>
        <w:t xml:space="preserve"> </w:t>
      </w:r>
      <w:r w:rsidR="00C944CB">
        <w:rPr>
          <w:rFonts w:ascii="Arial" w:hAnsi="Arial"/>
          <w:b/>
          <w:spacing w:val="-2"/>
          <w:sz w:val="22"/>
        </w:rPr>
        <w:t>Budget dell’azione e fonti di finanziamento previste</w:t>
      </w:r>
    </w:p>
    <w:p w:rsidR="00303FA4" w:rsidRDefault="00303FA4" w:rsidP="00671F5B">
      <w:pPr>
        <w:jc w:val="both"/>
        <w:rPr>
          <w:rFonts w:ascii="Arial" w:hAnsi="Arial"/>
        </w:rPr>
      </w:pPr>
      <w:r w:rsidRPr="00303FA4">
        <w:rPr>
          <w:rFonts w:ascii="Arial" w:hAnsi="Arial"/>
        </w:rPr>
        <w:t>Compilare il budget del progetto come riportato nell</w:t>
      </w:r>
      <w:r w:rsidR="00F4706B">
        <w:rPr>
          <w:rFonts w:ascii="Arial" w:hAnsi="Arial"/>
        </w:rPr>
        <w:t>a</w:t>
      </w:r>
      <w:r w:rsidRPr="00303FA4">
        <w:rPr>
          <w:rFonts w:ascii="Arial" w:hAnsi="Arial"/>
        </w:rPr>
        <w:t xml:space="preserve"> tabell</w:t>
      </w:r>
      <w:r w:rsidR="00F4706B">
        <w:rPr>
          <w:rFonts w:ascii="Arial" w:hAnsi="Arial"/>
        </w:rPr>
        <w:t>a</w:t>
      </w:r>
      <w:r w:rsidRPr="00303FA4">
        <w:rPr>
          <w:rFonts w:ascii="Arial" w:hAnsi="Arial"/>
        </w:rPr>
        <w:t xml:space="preserve"> </w:t>
      </w:r>
      <w:r w:rsidRPr="00303FA4">
        <w:rPr>
          <w:rFonts w:ascii="Arial" w:hAnsi="Arial"/>
          <w:b/>
        </w:rPr>
        <w:t>disponibil</w:t>
      </w:r>
      <w:r w:rsidR="00F4706B">
        <w:rPr>
          <w:rFonts w:ascii="Arial" w:hAnsi="Arial"/>
          <w:b/>
        </w:rPr>
        <w:t>e</w:t>
      </w:r>
      <w:r w:rsidRPr="00303FA4">
        <w:rPr>
          <w:rFonts w:ascii="Arial" w:hAnsi="Arial"/>
          <w:b/>
        </w:rPr>
        <w:t xml:space="preserve"> in versione elettronica Excel </w:t>
      </w:r>
      <w:r w:rsidR="00044A6A">
        <w:rPr>
          <w:rFonts w:ascii="Arial" w:hAnsi="Arial"/>
          <w:b/>
        </w:rPr>
        <w:t>(</w:t>
      </w:r>
      <w:r w:rsidR="000F130F">
        <w:rPr>
          <w:rFonts w:ascii="Arial" w:hAnsi="Arial"/>
          <w:b/>
        </w:rPr>
        <w:t>ALLEGATO B</w:t>
      </w:r>
      <w:r w:rsidR="0037537B">
        <w:rPr>
          <w:rFonts w:ascii="Arial" w:hAnsi="Arial"/>
          <w:b/>
        </w:rPr>
        <w:t>4</w:t>
      </w:r>
      <w:r w:rsidRPr="00303FA4">
        <w:rPr>
          <w:rFonts w:ascii="Arial" w:hAnsi="Arial"/>
          <w:b/>
        </w:rPr>
        <w:t xml:space="preserve"> – BUDGET DI PROGETTO</w:t>
      </w:r>
      <w:r w:rsidR="00044A6A">
        <w:rPr>
          <w:rFonts w:ascii="Arial" w:hAnsi="Arial"/>
          <w:b/>
        </w:rPr>
        <w:t>)</w:t>
      </w:r>
      <w:r w:rsidRPr="00303FA4">
        <w:rPr>
          <w:rFonts w:ascii="Arial" w:hAnsi="Arial"/>
          <w:b/>
        </w:rPr>
        <w:t xml:space="preserve"> </w:t>
      </w:r>
      <w:r w:rsidRPr="00303FA4">
        <w:rPr>
          <w:rFonts w:ascii="Arial" w:hAnsi="Arial"/>
        </w:rPr>
        <w:t xml:space="preserve">che </w:t>
      </w:r>
      <w:r w:rsidR="00D84ED3">
        <w:rPr>
          <w:rFonts w:ascii="Arial" w:hAnsi="Arial"/>
          <w:b/>
        </w:rPr>
        <w:t>si dovrà</w:t>
      </w:r>
      <w:r w:rsidRPr="00303FA4">
        <w:rPr>
          <w:rFonts w:ascii="Arial" w:hAnsi="Arial"/>
          <w:b/>
        </w:rPr>
        <w:t xml:space="preserve"> allegare al</w:t>
      </w:r>
      <w:r w:rsidR="00F4706B">
        <w:rPr>
          <w:rFonts w:ascii="Arial" w:hAnsi="Arial"/>
          <w:b/>
        </w:rPr>
        <w:t xml:space="preserve">la domanda: </w:t>
      </w:r>
    </w:p>
    <w:p w:rsidR="00044A6A" w:rsidRDefault="00044A6A" w:rsidP="00671F5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044A6A">
        <w:rPr>
          <w:rFonts w:ascii="Arial" w:hAnsi="Arial"/>
        </w:rPr>
        <w:t>budget de</w:t>
      </w:r>
      <w:r w:rsidR="0037537B">
        <w:rPr>
          <w:rFonts w:ascii="Arial" w:hAnsi="Arial"/>
        </w:rPr>
        <w:t xml:space="preserve">ttagliato del progetto – </w:t>
      </w:r>
      <w:proofErr w:type="spellStart"/>
      <w:r w:rsidR="0037537B">
        <w:rPr>
          <w:rFonts w:ascii="Arial" w:hAnsi="Arial"/>
        </w:rPr>
        <w:t>All</w:t>
      </w:r>
      <w:proofErr w:type="spellEnd"/>
      <w:r w:rsidR="0037537B">
        <w:rPr>
          <w:rFonts w:ascii="Arial" w:hAnsi="Arial"/>
        </w:rPr>
        <w:t>. B4</w:t>
      </w:r>
      <w:r w:rsidRPr="00044A6A">
        <w:rPr>
          <w:rFonts w:ascii="Arial" w:hAnsi="Arial"/>
        </w:rPr>
        <w:t xml:space="preserve">.1 </w:t>
      </w:r>
    </w:p>
    <w:p w:rsidR="00044A6A" w:rsidRPr="00303FA4" w:rsidRDefault="00044A6A" w:rsidP="00671F5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044A6A">
        <w:rPr>
          <w:rFonts w:ascii="Arial" w:hAnsi="Arial"/>
        </w:rPr>
        <w:t>budget riepilog</w:t>
      </w:r>
      <w:r w:rsidR="000F130F">
        <w:rPr>
          <w:rFonts w:ascii="Arial" w:hAnsi="Arial"/>
        </w:rPr>
        <w:t xml:space="preserve">ativo del progetto – </w:t>
      </w:r>
      <w:proofErr w:type="spellStart"/>
      <w:r w:rsidR="000F130F">
        <w:rPr>
          <w:rFonts w:ascii="Arial" w:hAnsi="Arial"/>
        </w:rPr>
        <w:t>All</w:t>
      </w:r>
      <w:proofErr w:type="spellEnd"/>
      <w:r w:rsidR="000F130F">
        <w:rPr>
          <w:rFonts w:ascii="Arial" w:hAnsi="Arial"/>
        </w:rPr>
        <w:t>. B</w:t>
      </w:r>
      <w:r w:rsidR="0037537B">
        <w:rPr>
          <w:rFonts w:ascii="Arial" w:hAnsi="Arial"/>
        </w:rPr>
        <w:t>4</w:t>
      </w:r>
      <w:r>
        <w:rPr>
          <w:rFonts w:ascii="Arial" w:hAnsi="Arial"/>
        </w:rPr>
        <w:t>.2</w:t>
      </w:r>
      <w:r w:rsidR="006B7C94">
        <w:rPr>
          <w:rFonts w:ascii="Arial" w:hAnsi="Arial"/>
        </w:rPr>
        <w:t>.</w:t>
      </w:r>
    </w:p>
    <w:p w:rsidR="008E3E04" w:rsidRDefault="008E3E04" w:rsidP="00671F5B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</w:p>
    <w:p w:rsidR="003E2A6C" w:rsidRDefault="003E2A6C" w:rsidP="00671F5B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</w:p>
    <w:p w:rsidR="00303FA4" w:rsidRPr="008C5A2C" w:rsidRDefault="00B42DD0" w:rsidP="00AC385E">
      <w:pPr>
        <w:widowControl w:val="0"/>
        <w:shd w:val="clear" w:color="auto" w:fill="C6D9F1" w:themeFill="text2" w:themeFillTint="33"/>
        <w:tabs>
          <w:tab w:val="right" w:pos="8789"/>
        </w:tabs>
        <w:suppressAutoHyphens/>
        <w:jc w:val="both"/>
        <w:rPr>
          <w:rFonts w:ascii="Arial" w:hAnsi="Arial"/>
          <w:b/>
          <w:spacing w:val="-2"/>
          <w:sz w:val="22"/>
          <w:u w:val="single"/>
        </w:rPr>
      </w:pPr>
      <w:r>
        <w:rPr>
          <w:rFonts w:ascii="Arial" w:hAnsi="Arial"/>
          <w:b/>
          <w:spacing w:val="-2"/>
          <w:sz w:val="22"/>
          <w:u w:val="single"/>
        </w:rPr>
        <w:t xml:space="preserve">2        </w:t>
      </w:r>
      <w:r w:rsidR="00303FA4" w:rsidRPr="008C5A2C">
        <w:rPr>
          <w:rFonts w:ascii="Arial" w:hAnsi="Arial"/>
          <w:b/>
          <w:spacing w:val="-2"/>
          <w:sz w:val="22"/>
          <w:u w:val="single"/>
        </w:rPr>
        <w:t>RISULTATI ATTESI</w:t>
      </w:r>
    </w:p>
    <w:p w:rsidR="00303FA4" w:rsidRPr="00303FA4" w:rsidRDefault="00303FA4" w:rsidP="00671F5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/>
          <w:spacing w:val="-2"/>
          <w:sz w:val="22"/>
        </w:rPr>
      </w:pPr>
    </w:p>
    <w:p w:rsidR="00303FA4" w:rsidRPr="00303FA4" w:rsidRDefault="00303FA4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  <w:r w:rsidRPr="00303FA4">
        <w:rPr>
          <w:rFonts w:ascii="Arial" w:hAnsi="Arial"/>
          <w:b/>
          <w:spacing w:val="-2"/>
          <w:sz w:val="22"/>
        </w:rPr>
        <w:t>1</w:t>
      </w:r>
      <w:r w:rsidR="00AC385E">
        <w:rPr>
          <w:rFonts w:ascii="Arial" w:hAnsi="Arial"/>
          <w:b/>
          <w:spacing w:val="-2"/>
          <w:sz w:val="22"/>
        </w:rPr>
        <w:t xml:space="preserve"> </w:t>
      </w:r>
      <w:r w:rsidRPr="00303FA4">
        <w:rPr>
          <w:rFonts w:ascii="Arial" w:hAnsi="Arial"/>
          <w:b/>
          <w:spacing w:val="-2"/>
          <w:sz w:val="22"/>
        </w:rPr>
        <w:t xml:space="preserve">Impatto atteso sui </w:t>
      </w:r>
      <w:r w:rsidR="0049678A">
        <w:rPr>
          <w:rFonts w:ascii="Arial" w:hAnsi="Arial"/>
          <w:b/>
          <w:spacing w:val="-2"/>
          <w:sz w:val="22"/>
        </w:rPr>
        <w:t>destinatari</w:t>
      </w:r>
    </w:p>
    <w:p w:rsidR="0093725C" w:rsidRPr="0093725C" w:rsidRDefault="0093725C" w:rsidP="0093725C">
      <w:pPr>
        <w:rPr>
          <w:rFonts w:ascii="Arial" w:hAnsi="Arial"/>
        </w:rPr>
      </w:pPr>
      <w:r>
        <w:rPr>
          <w:rFonts w:ascii="Arial" w:hAnsi="Arial" w:cs="Arial"/>
        </w:rPr>
        <w:t xml:space="preserve">(a) </w:t>
      </w:r>
      <w:r w:rsidR="00303FA4" w:rsidRPr="0093725C">
        <w:rPr>
          <w:rFonts w:ascii="Arial" w:hAnsi="Arial" w:cs="Arial"/>
        </w:rPr>
        <w:t>i</w:t>
      </w:r>
      <w:r w:rsidR="00303FA4" w:rsidRPr="0093725C">
        <w:rPr>
          <w:rFonts w:ascii="Arial" w:hAnsi="Arial"/>
        </w:rPr>
        <w:t xml:space="preserve">ndicare </w:t>
      </w:r>
      <w:r w:rsidRPr="0093725C">
        <w:rPr>
          <w:rFonts w:ascii="Arial" w:hAnsi="Arial"/>
        </w:rPr>
        <w:t xml:space="preserve">i risultati attesi </w:t>
      </w:r>
      <w:r w:rsidRPr="0093725C">
        <w:rPr>
          <w:rFonts w:ascii="Arial" w:hAnsi="Arial"/>
          <w:b/>
        </w:rPr>
        <w:t>(Massimo 15 righe)</w:t>
      </w:r>
    </w:p>
    <w:p w:rsidR="00303FA4" w:rsidRDefault="0093725C" w:rsidP="0093725C">
      <w:pPr>
        <w:rPr>
          <w:rFonts w:ascii="Arial" w:hAnsi="Arial"/>
          <w:b/>
        </w:rPr>
      </w:pPr>
      <w:r>
        <w:rPr>
          <w:rFonts w:ascii="Arial" w:hAnsi="Arial"/>
        </w:rPr>
        <w:t xml:space="preserve">(b) evidenziare </w:t>
      </w:r>
      <w:r w:rsidR="00303FA4" w:rsidRPr="0093725C">
        <w:rPr>
          <w:rFonts w:ascii="Arial" w:hAnsi="Arial"/>
        </w:rPr>
        <w:t>come il progetto migliorerà</w:t>
      </w:r>
      <w:r w:rsidR="00303FA4" w:rsidRPr="0093725C">
        <w:rPr>
          <w:rFonts w:ascii="Arial" w:hAnsi="Arial" w:cs="Arial"/>
        </w:rPr>
        <w:t xml:space="preserve"> la c</w:t>
      </w:r>
      <w:r w:rsidR="00FF698F" w:rsidRPr="0093725C">
        <w:rPr>
          <w:rFonts w:ascii="Arial" w:hAnsi="Arial" w:cs="Arial"/>
        </w:rPr>
        <w:t xml:space="preserve">ondizione dei destinatari </w:t>
      </w:r>
      <w:r w:rsidRPr="0093725C">
        <w:rPr>
          <w:rFonts w:ascii="Arial" w:hAnsi="Arial"/>
          <w:b/>
        </w:rPr>
        <w:t>(Massimo 15 righe)</w:t>
      </w:r>
    </w:p>
    <w:p w:rsidR="000B59D0" w:rsidRPr="0093725C" w:rsidRDefault="000B59D0" w:rsidP="0093725C">
      <w:pPr>
        <w:rPr>
          <w:rFonts w:ascii="Arial" w:hAnsi="Arial" w:cs="Arial"/>
        </w:rPr>
      </w:pPr>
    </w:p>
    <w:p w:rsidR="00C07B46" w:rsidRDefault="00C07B46" w:rsidP="00671F5B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303FA4" w:rsidRPr="00303FA4" w:rsidRDefault="002770D8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 xml:space="preserve">2 </w:t>
      </w:r>
      <w:r w:rsidR="00303FA4" w:rsidRPr="00303FA4">
        <w:rPr>
          <w:rFonts w:ascii="Arial" w:hAnsi="Arial"/>
          <w:b/>
          <w:spacing w:val="-2"/>
          <w:sz w:val="22"/>
        </w:rPr>
        <w:t>Piano di comunicazione, pubblicazioni ed altri risultati</w:t>
      </w:r>
      <w:r w:rsidR="00FF698F">
        <w:rPr>
          <w:rFonts w:ascii="Arial" w:hAnsi="Arial"/>
          <w:b/>
          <w:spacing w:val="-2"/>
          <w:sz w:val="22"/>
        </w:rPr>
        <w:t xml:space="preserve"> </w:t>
      </w:r>
    </w:p>
    <w:p w:rsidR="00303FA4" w:rsidRDefault="0049678A" w:rsidP="00671F5B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/>
          <w:b/>
        </w:rPr>
        <w:t>Massimo 15 righe</w:t>
      </w:r>
      <w:r w:rsidR="00303FA4" w:rsidRPr="00303FA4">
        <w:rPr>
          <w:rFonts w:ascii="Arial" w:hAnsi="Arial"/>
        </w:rPr>
        <w:t xml:space="preserve">. </w:t>
      </w:r>
      <w:r w:rsidR="00CA1036">
        <w:rPr>
          <w:rFonts w:ascii="Arial" w:hAnsi="Arial"/>
        </w:rPr>
        <w:t xml:space="preserve"> D</w:t>
      </w:r>
      <w:r w:rsidR="00FF698F">
        <w:rPr>
          <w:rFonts w:ascii="Arial" w:hAnsi="Arial"/>
        </w:rPr>
        <w:t>escrizione ed eventuale quantificazione de</w:t>
      </w:r>
      <w:r w:rsidR="0066234D">
        <w:rPr>
          <w:rFonts w:ascii="Arial" w:hAnsi="Arial"/>
        </w:rPr>
        <w:t>i mezzi u</w:t>
      </w:r>
      <w:r w:rsidR="00FF698F">
        <w:rPr>
          <w:rFonts w:ascii="Arial" w:hAnsi="Arial"/>
        </w:rPr>
        <w:t>tilizzati</w:t>
      </w:r>
      <w:r w:rsidR="00732EC5">
        <w:rPr>
          <w:rFonts w:ascii="Arial" w:hAnsi="Arial"/>
        </w:rPr>
        <w:t xml:space="preserve"> </w:t>
      </w:r>
      <w:r w:rsidR="00FF698F">
        <w:rPr>
          <w:rFonts w:ascii="Arial" w:hAnsi="Arial"/>
        </w:rPr>
        <w:t>(</w:t>
      </w:r>
      <w:r w:rsidR="00CA1036">
        <w:rPr>
          <w:rFonts w:ascii="Arial" w:hAnsi="Arial"/>
        </w:rPr>
        <w:t xml:space="preserve">es. </w:t>
      </w:r>
      <w:r w:rsidR="00303FA4" w:rsidRPr="00303FA4">
        <w:rPr>
          <w:rFonts w:ascii="Arial" w:hAnsi="Arial" w:cs="Arial"/>
        </w:rPr>
        <w:t xml:space="preserve">uscite su quotidiani e </w:t>
      </w:r>
      <w:r w:rsidR="00303FA4" w:rsidRPr="00B40691">
        <w:rPr>
          <w:rFonts w:ascii="Arial" w:hAnsi="Arial" w:cs="Arial"/>
        </w:rPr>
        <w:t xml:space="preserve">riviste, </w:t>
      </w:r>
      <w:r w:rsidR="00E842F0" w:rsidRPr="00B40691">
        <w:rPr>
          <w:rFonts w:ascii="Arial" w:hAnsi="Arial" w:cs="Arial"/>
        </w:rPr>
        <w:t xml:space="preserve">newsletter, </w:t>
      </w:r>
      <w:r w:rsidR="00303FA4" w:rsidRPr="00B40691">
        <w:rPr>
          <w:rFonts w:ascii="Arial" w:hAnsi="Arial" w:cs="Arial"/>
        </w:rPr>
        <w:t xml:space="preserve">web, </w:t>
      </w:r>
      <w:r w:rsidR="00E842F0" w:rsidRPr="00B40691">
        <w:rPr>
          <w:rFonts w:ascii="Arial" w:hAnsi="Arial" w:cs="Arial"/>
        </w:rPr>
        <w:t xml:space="preserve">social network, </w:t>
      </w:r>
      <w:r w:rsidR="00303FA4" w:rsidRPr="00B40691">
        <w:rPr>
          <w:rFonts w:ascii="Arial" w:hAnsi="Arial" w:cs="Arial"/>
        </w:rPr>
        <w:t>spazi pubblicitari ecc.).</w:t>
      </w:r>
      <w:r w:rsidR="006B7C94">
        <w:rPr>
          <w:rFonts w:ascii="Arial" w:hAnsi="Arial" w:cs="Arial"/>
        </w:rPr>
        <w:t xml:space="preserve"> Alla quantificazione di tali strumenti dovrà fare riscontro, nel budget dettagliato di progetto, </w:t>
      </w:r>
      <w:r w:rsidR="00E223B9">
        <w:rPr>
          <w:rFonts w:ascii="Arial" w:hAnsi="Arial" w:cs="Arial"/>
        </w:rPr>
        <w:t xml:space="preserve">coerente </w:t>
      </w:r>
      <w:r w:rsidR="0066234D">
        <w:rPr>
          <w:rFonts w:ascii="Arial" w:hAnsi="Arial" w:cs="Arial"/>
        </w:rPr>
        <w:t xml:space="preserve">previsione dei </w:t>
      </w:r>
      <w:r w:rsidR="0003038D">
        <w:rPr>
          <w:rFonts w:ascii="Arial" w:hAnsi="Arial" w:cs="Arial"/>
        </w:rPr>
        <w:t>costi che si presume di sostenere.</w:t>
      </w:r>
    </w:p>
    <w:p w:rsidR="000B59D0" w:rsidRPr="00303FA4" w:rsidRDefault="000B59D0" w:rsidP="00671F5B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C07B46" w:rsidRPr="00303FA4" w:rsidRDefault="00C07B46" w:rsidP="00671F5B">
      <w:pPr>
        <w:jc w:val="both"/>
        <w:rPr>
          <w:rFonts w:ascii="Arial" w:hAnsi="Arial"/>
        </w:rPr>
      </w:pPr>
    </w:p>
    <w:p w:rsidR="00303FA4" w:rsidRPr="002770D8" w:rsidRDefault="003A5DA7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  <w:r w:rsidRPr="002770D8">
        <w:rPr>
          <w:rFonts w:ascii="Arial" w:hAnsi="Arial"/>
          <w:b/>
          <w:spacing w:val="-2"/>
          <w:sz w:val="22"/>
        </w:rPr>
        <w:t>3</w:t>
      </w:r>
      <w:r w:rsidR="00C32B58">
        <w:rPr>
          <w:rFonts w:ascii="Arial" w:hAnsi="Arial"/>
          <w:b/>
          <w:spacing w:val="-2"/>
          <w:sz w:val="22"/>
        </w:rPr>
        <w:t xml:space="preserve"> </w:t>
      </w:r>
      <w:r w:rsidR="00303FA4" w:rsidRPr="002770D8">
        <w:rPr>
          <w:rFonts w:ascii="Arial" w:hAnsi="Arial"/>
          <w:b/>
          <w:spacing w:val="-2"/>
          <w:sz w:val="22"/>
        </w:rPr>
        <w:t>Impatti di breve e lungo periodo</w:t>
      </w:r>
    </w:p>
    <w:p w:rsidR="002770D8" w:rsidRPr="002770D8" w:rsidRDefault="002770D8" w:rsidP="002770D8">
      <w:pPr>
        <w:jc w:val="both"/>
        <w:rPr>
          <w:rFonts w:ascii="Arial" w:hAnsi="Arial"/>
        </w:rPr>
      </w:pPr>
      <w:r w:rsidRPr="002770D8">
        <w:rPr>
          <w:rFonts w:ascii="Arial" w:hAnsi="Arial"/>
          <w:b/>
        </w:rPr>
        <w:t>Massimo 15 righe</w:t>
      </w:r>
      <w:r>
        <w:rPr>
          <w:rFonts w:ascii="Arial" w:hAnsi="Arial"/>
        </w:rPr>
        <w:t xml:space="preserve">. </w:t>
      </w:r>
      <w:r w:rsidR="0049678A" w:rsidRPr="002770D8">
        <w:rPr>
          <w:rFonts w:ascii="Arial" w:hAnsi="Arial"/>
        </w:rPr>
        <w:t xml:space="preserve">Descrivere le possibilità di </w:t>
      </w:r>
      <w:r>
        <w:rPr>
          <w:rFonts w:ascii="Arial" w:hAnsi="Arial"/>
        </w:rPr>
        <w:t xml:space="preserve">continuità nel tempo delle azioni previste dal progetto e il loro radicamento sul territorio anche dopo la conclusione dello stesso, il </w:t>
      </w:r>
      <w:r w:rsidRPr="002770D8">
        <w:rPr>
          <w:rFonts w:ascii="Arial" w:hAnsi="Arial"/>
        </w:rPr>
        <w:t xml:space="preserve">recepimento dei risultati da parte del tessuto locale e </w:t>
      </w:r>
      <w:r>
        <w:rPr>
          <w:rFonts w:ascii="Arial" w:hAnsi="Arial"/>
        </w:rPr>
        <w:t>l’</w:t>
      </w:r>
      <w:r w:rsidRPr="002770D8">
        <w:rPr>
          <w:rFonts w:ascii="Arial" w:hAnsi="Arial"/>
        </w:rPr>
        <w:t>impat</w:t>
      </w:r>
      <w:r>
        <w:rPr>
          <w:rFonts w:ascii="Arial" w:hAnsi="Arial"/>
        </w:rPr>
        <w:t>to sulle policy territoriali.</w:t>
      </w:r>
    </w:p>
    <w:p w:rsidR="003A5DA7" w:rsidRDefault="003A5DA7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0B59D0" w:rsidRDefault="000B59D0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0B59D0" w:rsidRDefault="000B59D0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0B59D0" w:rsidRDefault="000B59D0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0B59D0" w:rsidRDefault="000B59D0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ED3032" w:rsidRDefault="00ED3032" w:rsidP="00E223B9">
      <w:pPr>
        <w:widowControl w:val="0"/>
        <w:suppressAutoHyphens/>
        <w:jc w:val="both"/>
        <w:rPr>
          <w:rFonts w:ascii="Arial" w:hAnsi="Arial"/>
        </w:rPr>
      </w:pPr>
    </w:p>
    <w:p w:rsidR="00F813C0" w:rsidRPr="003062E5" w:rsidRDefault="00F813C0" w:rsidP="00F813C0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062E5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>I PARTNER DEL PROGETTO</w:t>
      </w:r>
    </w:p>
    <w:p w:rsidR="003E2A6C" w:rsidRDefault="003E2A6C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B42DD0" w:rsidRPr="008C5A2C" w:rsidRDefault="00B42DD0" w:rsidP="00B42DD0">
      <w:pPr>
        <w:widowControl w:val="0"/>
        <w:shd w:val="clear" w:color="auto" w:fill="C6D9F1" w:themeFill="text2" w:themeFillTint="33"/>
        <w:tabs>
          <w:tab w:val="right" w:pos="8789"/>
        </w:tabs>
        <w:suppressAutoHyphens/>
        <w:jc w:val="both"/>
        <w:rPr>
          <w:rFonts w:ascii="Arial" w:hAnsi="Arial"/>
          <w:b/>
          <w:spacing w:val="-2"/>
          <w:sz w:val="22"/>
          <w:u w:val="single"/>
        </w:rPr>
      </w:pPr>
      <w:r>
        <w:rPr>
          <w:rFonts w:ascii="Arial" w:hAnsi="Arial"/>
          <w:b/>
          <w:spacing w:val="-2"/>
          <w:sz w:val="22"/>
          <w:u w:val="single"/>
        </w:rPr>
        <w:t xml:space="preserve">1 </w:t>
      </w:r>
      <w:r w:rsidR="00071469">
        <w:rPr>
          <w:rFonts w:ascii="Arial" w:hAnsi="Arial"/>
          <w:b/>
          <w:spacing w:val="-2"/>
          <w:sz w:val="22"/>
          <w:u w:val="single"/>
        </w:rPr>
        <w:t>Struttura del partenariato</w:t>
      </w:r>
    </w:p>
    <w:p w:rsidR="004C343F" w:rsidRDefault="004C343F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1814"/>
        <w:gridCol w:w="3289"/>
        <w:gridCol w:w="1134"/>
        <w:gridCol w:w="1134"/>
      </w:tblGrid>
      <w:tr w:rsidR="003E6553" w:rsidRPr="00EF7B0F" w:rsidTr="00BB2CFD">
        <w:tc>
          <w:tcPr>
            <w:tcW w:w="2694" w:type="dxa"/>
          </w:tcPr>
          <w:p w:rsidR="003E6553" w:rsidRPr="00EF7B0F" w:rsidRDefault="00172B8A" w:rsidP="00172B8A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Arial" w:hAnsi="Arial"/>
                <w:b/>
                <w:iCs/>
                <w:lang w:eastAsia="it-IT"/>
              </w:rPr>
            </w:pPr>
            <w:r>
              <w:rPr>
                <w:rFonts w:ascii="Arial" w:hAnsi="Arial"/>
                <w:b/>
                <w:iCs/>
                <w:lang w:eastAsia="it-IT"/>
              </w:rPr>
              <w:t>Soggetti coinvolti nel partenariato</w:t>
            </w:r>
          </w:p>
        </w:tc>
        <w:tc>
          <w:tcPr>
            <w:tcW w:w="1814" w:type="dxa"/>
          </w:tcPr>
          <w:p w:rsidR="000F130F" w:rsidRPr="00BB2CFD" w:rsidRDefault="003E6553" w:rsidP="00D550F7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Arial" w:hAnsi="Arial"/>
                <w:b/>
                <w:iCs/>
                <w:sz w:val="18"/>
                <w:szCs w:val="18"/>
                <w:lang w:eastAsia="it-IT"/>
              </w:rPr>
            </w:pPr>
            <w:proofErr w:type="gramStart"/>
            <w:r w:rsidRPr="00BB2CFD">
              <w:rPr>
                <w:rFonts w:ascii="Arial" w:hAnsi="Arial"/>
                <w:b/>
                <w:iCs/>
                <w:sz w:val="18"/>
                <w:szCs w:val="18"/>
                <w:lang w:eastAsia="it-IT"/>
              </w:rPr>
              <w:t>Ruolo</w:t>
            </w:r>
            <w:r w:rsidR="000F130F" w:rsidRPr="00BB2CFD">
              <w:rPr>
                <w:rFonts w:ascii="Arial" w:hAnsi="Arial"/>
                <w:b/>
                <w:iCs/>
                <w:sz w:val="18"/>
                <w:szCs w:val="18"/>
                <w:lang w:eastAsia="it-IT"/>
              </w:rPr>
              <w:t xml:space="preserve">:   </w:t>
            </w:r>
            <w:proofErr w:type="gramEnd"/>
            <w:r w:rsidR="000F130F" w:rsidRPr="00BB2CFD">
              <w:rPr>
                <w:rFonts w:ascii="Arial" w:hAnsi="Arial"/>
                <w:b/>
                <w:iCs/>
                <w:sz w:val="18"/>
                <w:szCs w:val="18"/>
                <w:lang w:eastAsia="it-IT"/>
              </w:rPr>
              <w:t xml:space="preserve">        </w:t>
            </w:r>
            <w:r w:rsidRPr="00BB2CFD">
              <w:rPr>
                <w:rFonts w:ascii="Arial" w:hAnsi="Arial"/>
                <w:b/>
                <w:iCs/>
                <w:sz w:val="18"/>
                <w:szCs w:val="18"/>
                <w:lang w:eastAsia="it-IT"/>
              </w:rPr>
              <w:t>capofila</w:t>
            </w:r>
            <w:r w:rsidR="000F130F" w:rsidRPr="00BB2CFD">
              <w:rPr>
                <w:rFonts w:ascii="Arial" w:hAnsi="Arial"/>
                <w:b/>
                <w:iCs/>
                <w:sz w:val="18"/>
                <w:szCs w:val="18"/>
                <w:lang w:eastAsia="it-IT"/>
              </w:rPr>
              <w:t xml:space="preserve"> C</w:t>
            </w:r>
          </w:p>
          <w:p w:rsidR="00BB2CFD" w:rsidRPr="00BB2CFD" w:rsidRDefault="00BB2CFD" w:rsidP="00D550F7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Arial" w:hAnsi="Arial"/>
                <w:b/>
                <w:iCs/>
                <w:sz w:val="18"/>
                <w:szCs w:val="18"/>
                <w:lang w:eastAsia="it-IT"/>
              </w:rPr>
            </w:pPr>
            <w:proofErr w:type="gramStart"/>
            <w:r w:rsidRPr="00BB2CFD">
              <w:rPr>
                <w:rFonts w:ascii="Arial" w:hAnsi="Arial"/>
                <w:b/>
                <w:iCs/>
                <w:sz w:val="18"/>
                <w:szCs w:val="18"/>
                <w:lang w:eastAsia="it-IT"/>
              </w:rPr>
              <w:t>enti</w:t>
            </w:r>
            <w:proofErr w:type="gramEnd"/>
            <w:r w:rsidRPr="00BB2CFD">
              <w:rPr>
                <w:rFonts w:ascii="Arial" w:hAnsi="Arial"/>
                <w:b/>
                <w:iCs/>
                <w:sz w:val="18"/>
                <w:szCs w:val="18"/>
                <w:lang w:eastAsia="it-IT"/>
              </w:rPr>
              <w:t xml:space="preserve"> partecipanti E</w:t>
            </w:r>
          </w:p>
          <w:p w:rsidR="003E6553" w:rsidRPr="00EF7B0F" w:rsidRDefault="000F130F" w:rsidP="00D550F7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Arial" w:hAnsi="Arial"/>
                <w:b/>
                <w:iCs/>
                <w:lang w:eastAsia="it-IT"/>
              </w:rPr>
            </w:pPr>
            <w:proofErr w:type="gramStart"/>
            <w:r w:rsidRPr="00BB2CFD">
              <w:rPr>
                <w:rFonts w:ascii="Arial" w:hAnsi="Arial"/>
                <w:b/>
                <w:iCs/>
                <w:sz w:val="18"/>
                <w:szCs w:val="18"/>
                <w:lang w:eastAsia="it-IT"/>
              </w:rPr>
              <w:t>p</w:t>
            </w:r>
            <w:r w:rsidR="003E6553" w:rsidRPr="00BB2CFD">
              <w:rPr>
                <w:rFonts w:ascii="Arial" w:hAnsi="Arial"/>
                <w:b/>
                <w:iCs/>
                <w:sz w:val="18"/>
                <w:szCs w:val="18"/>
                <w:lang w:eastAsia="it-IT"/>
              </w:rPr>
              <w:t>artner</w:t>
            </w:r>
            <w:proofErr w:type="gramEnd"/>
            <w:r w:rsidRPr="00BB2CFD">
              <w:rPr>
                <w:rFonts w:ascii="Arial" w:hAnsi="Arial"/>
                <w:b/>
                <w:iCs/>
                <w:sz w:val="18"/>
                <w:szCs w:val="18"/>
                <w:lang w:eastAsia="it-IT"/>
              </w:rPr>
              <w:t xml:space="preserve"> P</w:t>
            </w:r>
          </w:p>
        </w:tc>
        <w:tc>
          <w:tcPr>
            <w:tcW w:w="3289" w:type="dxa"/>
          </w:tcPr>
          <w:p w:rsidR="003E6553" w:rsidRPr="00EF7B0F" w:rsidRDefault="000F130F" w:rsidP="00D550F7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Arial" w:hAnsi="Arial"/>
                <w:b/>
                <w:iCs/>
                <w:lang w:eastAsia="it-IT"/>
              </w:rPr>
            </w:pPr>
            <w:r>
              <w:rPr>
                <w:rFonts w:ascii="Arial" w:hAnsi="Arial" w:cs="Arial"/>
                <w:b/>
                <w:spacing w:val="-2"/>
              </w:rPr>
              <w:t>Indirizzo</w:t>
            </w:r>
          </w:p>
        </w:tc>
        <w:tc>
          <w:tcPr>
            <w:tcW w:w="1134" w:type="dxa"/>
          </w:tcPr>
          <w:p w:rsidR="003E6553" w:rsidRPr="00EF7B0F" w:rsidRDefault="003E6553" w:rsidP="00D550F7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Arial" w:hAnsi="Arial"/>
                <w:b/>
                <w:iCs/>
                <w:lang w:eastAsia="it-IT"/>
              </w:rPr>
            </w:pPr>
            <w:r w:rsidRPr="00EF7B0F">
              <w:rPr>
                <w:rFonts w:ascii="Arial" w:hAnsi="Arial"/>
                <w:b/>
                <w:iCs/>
                <w:lang w:eastAsia="it-IT"/>
              </w:rPr>
              <w:t>Apporto “cash”</w:t>
            </w:r>
          </w:p>
        </w:tc>
        <w:tc>
          <w:tcPr>
            <w:tcW w:w="1134" w:type="dxa"/>
          </w:tcPr>
          <w:p w:rsidR="003E6553" w:rsidRPr="00EF7B0F" w:rsidRDefault="003E6553" w:rsidP="00D550F7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Arial" w:hAnsi="Arial"/>
                <w:b/>
                <w:iCs/>
                <w:lang w:eastAsia="it-IT"/>
              </w:rPr>
            </w:pPr>
            <w:r w:rsidRPr="00EF7B0F">
              <w:rPr>
                <w:rFonts w:ascii="Arial" w:hAnsi="Arial"/>
                <w:b/>
                <w:iCs/>
                <w:lang w:eastAsia="it-IT"/>
              </w:rPr>
              <w:t>Gestione budget di spesa</w:t>
            </w:r>
            <w:r w:rsidR="00D550F7">
              <w:rPr>
                <w:rFonts w:ascii="Arial" w:hAnsi="Arial"/>
                <w:b/>
                <w:iCs/>
                <w:lang w:eastAsia="it-IT"/>
              </w:rPr>
              <w:t xml:space="preserve"> (SI/NO)</w:t>
            </w:r>
          </w:p>
        </w:tc>
      </w:tr>
      <w:tr w:rsidR="003E6553" w:rsidRPr="000F130F" w:rsidTr="00BB2CFD">
        <w:trPr>
          <w:trHeight w:val="397"/>
        </w:trPr>
        <w:tc>
          <w:tcPr>
            <w:tcW w:w="2694" w:type="dxa"/>
          </w:tcPr>
          <w:p w:rsidR="003E6553" w:rsidRPr="000F130F" w:rsidRDefault="00172B8A" w:rsidP="004C343F">
            <w:pPr>
              <w:tabs>
                <w:tab w:val="left" w:pos="567"/>
                <w:tab w:val="left" w:pos="851"/>
              </w:tabs>
              <w:contextualSpacing/>
              <w:rPr>
                <w:rStyle w:val="Enfasicorsivo"/>
                <w:rFonts w:ascii="Arial" w:hAnsi="Arial" w:cs="Arial"/>
                <w:i w:val="0"/>
              </w:rPr>
            </w:pPr>
            <w:r>
              <w:rPr>
                <w:rStyle w:val="Enfasicorsivo"/>
                <w:rFonts w:ascii="Arial" w:hAnsi="Arial" w:cs="Arial"/>
                <w:i w:val="0"/>
              </w:rPr>
              <w:t>Denominazione</w:t>
            </w:r>
          </w:p>
        </w:tc>
        <w:tc>
          <w:tcPr>
            <w:tcW w:w="1814" w:type="dxa"/>
          </w:tcPr>
          <w:p w:rsidR="003E6553" w:rsidRPr="000F130F" w:rsidRDefault="000F130F" w:rsidP="00671F5B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</w:rPr>
            </w:pPr>
            <w:r>
              <w:rPr>
                <w:rStyle w:val="Enfasicorsivo"/>
                <w:rFonts w:ascii="Arial" w:hAnsi="Arial" w:cs="Arial"/>
                <w:i w:val="0"/>
              </w:rPr>
              <w:t>C</w:t>
            </w:r>
          </w:p>
        </w:tc>
        <w:tc>
          <w:tcPr>
            <w:tcW w:w="3289" w:type="dxa"/>
          </w:tcPr>
          <w:p w:rsidR="003E6553" w:rsidRDefault="000F130F" w:rsidP="00BB2CFD">
            <w:pPr>
              <w:tabs>
                <w:tab w:val="left" w:pos="567"/>
                <w:tab w:val="left" w:pos="851"/>
              </w:tabs>
              <w:contextualSpacing/>
              <w:rPr>
                <w:rStyle w:val="Enfasicorsivo"/>
                <w:rFonts w:ascii="Arial" w:hAnsi="Arial" w:cs="Arial"/>
                <w:i w:val="0"/>
              </w:rPr>
            </w:pPr>
            <w:r>
              <w:rPr>
                <w:rStyle w:val="Enfasicorsivo"/>
                <w:rFonts w:ascii="Arial" w:hAnsi="Arial" w:cs="Arial"/>
                <w:i w:val="0"/>
              </w:rPr>
              <w:t xml:space="preserve">Via </w:t>
            </w:r>
          </w:p>
          <w:p w:rsidR="000F130F" w:rsidRPr="000F130F" w:rsidRDefault="000F130F" w:rsidP="00BB2CFD">
            <w:pPr>
              <w:tabs>
                <w:tab w:val="left" w:pos="567"/>
                <w:tab w:val="left" w:pos="851"/>
              </w:tabs>
              <w:contextualSpacing/>
              <w:rPr>
                <w:rStyle w:val="Enfasicorsivo"/>
                <w:rFonts w:ascii="Arial" w:hAnsi="Arial" w:cs="Arial"/>
                <w:i w:val="0"/>
              </w:rPr>
            </w:pPr>
            <w:r>
              <w:rPr>
                <w:rStyle w:val="Enfasicorsivo"/>
                <w:rFonts w:ascii="Arial" w:hAnsi="Arial" w:cs="Arial"/>
                <w:i w:val="0"/>
              </w:rPr>
              <w:t>Città</w:t>
            </w:r>
          </w:p>
        </w:tc>
        <w:tc>
          <w:tcPr>
            <w:tcW w:w="1134" w:type="dxa"/>
          </w:tcPr>
          <w:p w:rsidR="003E6553" w:rsidRPr="000F130F" w:rsidRDefault="00C32B58" w:rsidP="00671F5B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</w:rPr>
            </w:pPr>
            <w:r>
              <w:rPr>
                <w:rStyle w:val="Enfasicorsivo"/>
                <w:rFonts w:ascii="Arial" w:hAnsi="Arial" w:cs="Arial"/>
                <w:i w:val="0"/>
              </w:rPr>
              <w:t>€ …..</w:t>
            </w:r>
          </w:p>
        </w:tc>
        <w:tc>
          <w:tcPr>
            <w:tcW w:w="1134" w:type="dxa"/>
          </w:tcPr>
          <w:p w:rsidR="003E6553" w:rsidRPr="000F130F" w:rsidRDefault="003E6553" w:rsidP="00671F5B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</w:rPr>
            </w:pPr>
          </w:p>
        </w:tc>
      </w:tr>
      <w:tr w:rsidR="00BB2CFD" w:rsidRPr="000F130F" w:rsidTr="00BB2CFD">
        <w:trPr>
          <w:trHeight w:val="397"/>
        </w:trPr>
        <w:tc>
          <w:tcPr>
            <w:tcW w:w="2694" w:type="dxa"/>
          </w:tcPr>
          <w:p w:rsidR="00BB2CFD" w:rsidRDefault="00BB2CFD" w:rsidP="004C343F">
            <w:pPr>
              <w:tabs>
                <w:tab w:val="left" w:pos="567"/>
                <w:tab w:val="left" w:pos="851"/>
              </w:tabs>
              <w:contextualSpacing/>
              <w:rPr>
                <w:rStyle w:val="Enfasicorsivo"/>
                <w:rFonts w:ascii="Arial" w:hAnsi="Arial" w:cs="Arial"/>
                <w:i w:val="0"/>
              </w:rPr>
            </w:pPr>
          </w:p>
        </w:tc>
        <w:tc>
          <w:tcPr>
            <w:tcW w:w="1814" w:type="dxa"/>
          </w:tcPr>
          <w:p w:rsidR="00BB2CFD" w:rsidRDefault="00BB2CFD" w:rsidP="00671F5B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</w:rPr>
            </w:pPr>
            <w:r>
              <w:rPr>
                <w:rStyle w:val="Enfasicorsivo"/>
                <w:rFonts w:ascii="Arial" w:hAnsi="Arial" w:cs="Arial"/>
                <w:i w:val="0"/>
              </w:rPr>
              <w:t>E</w:t>
            </w:r>
          </w:p>
        </w:tc>
        <w:tc>
          <w:tcPr>
            <w:tcW w:w="3289" w:type="dxa"/>
          </w:tcPr>
          <w:p w:rsidR="00BB2CFD" w:rsidRPr="000F130F" w:rsidRDefault="00BB2CFD" w:rsidP="00671F5B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</w:rPr>
            </w:pPr>
          </w:p>
        </w:tc>
        <w:tc>
          <w:tcPr>
            <w:tcW w:w="1134" w:type="dxa"/>
          </w:tcPr>
          <w:p w:rsidR="00BB2CFD" w:rsidRDefault="00BB2CFD" w:rsidP="00671F5B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</w:rPr>
            </w:pPr>
          </w:p>
        </w:tc>
        <w:tc>
          <w:tcPr>
            <w:tcW w:w="1134" w:type="dxa"/>
          </w:tcPr>
          <w:p w:rsidR="00BB2CFD" w:rsidRPr="000F130F" w:rsidRDefault="00BB2CFD" w:rsidP="00671F5B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</w:rPr>
            </w:pPr>
          </w:p>
        </w:tc>
      </w:tr>
      <w:tr w:rsidR="00BB2CFD" w:rsidRPr="000F130F" w:rsidTr="00BB2CFD">
        <w:trPr>
          <w:trHeight w:val="397"/>
        </w:trPr>
        <w:tc>
          <w:tcPr>
            <w:tcW w:w="2694" w:type="dxa"/>
          </w:tcPr>
          <w:p w:rsidR="00BB2CFD" w:rsidRDefault="00BB2CFD" w:rsidP="004C343F">
            <w:pPr>
              <w:tabs>
                <w:tab w:val="left" w:pos="567"/>
                <w:tab w:val="left" w:pos="851"/>
              </w:tabs>
              <w:contextualSpacing/>
              <w:rPr>
                <w:rStyle w:val="Enfasicorsivo"/>
                <w:rFonts w:ascii="Arial" w:hAnsi="Arial" w:cs="Arial"/>
                <w:i w:val="0"/>
              </w:rPr>
            </w:pPr>
          </w:p>
        </w:tc>
        <w:tc>
          <w:tcPr>
            <w:tcW w:w="1814" w:type="dxa"/>
          </w:tcPr>
          <w:p w:rsidR="00BB2CFD" w:rsidRDefault="00BB2CFD" w:rsidP="00671F5B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</w:rPr>
            </w:pPr>
            <w:r>
              <w:rPr>
                <w:rStyle w:val="Enfasicorsivo"/>
                <w:rFonts w:ascii="Arial" w:hAnsi="Arial" w:cs="Arial"/>
                <w:i w:val="0"/>
              </w:rPr>
              <w:t>E</w:t>
            </w:r>
          </w:p>
        </w:tc>
        <w:tc>
          <w:tcPr>
            <w:tcW w:w="3289" w:type="dxa"/>
          </w:tcPr>
          <w:p w:rsidR="00BB2CFD" w:rsidRPr="000F130F" w:rsidRDefault="00BB2CFD" w:rsidP="00671F5B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</w:rPr>
            </w:pPr>
          </w:p>
        </w:tc>
        <w:tc>
          <w:tcPr>
            <w:tcW w:w="1134" w:type="dxa"/>
          </w:tcPr>
          <w:p w:rsidR="00BB2CFD" w:rsidRDefault="00BB2CFD" w:rsidP="00671F5B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</w:rPr>
            </w:pPr>
          </w:p>
        </w:tc>
        <w:tc>
          <w:tcPr>
            <w:tcW w:w="1134" w:type="dxa"/>
          </w:tcPr>
          <w:p w:rsidR="00BB2CFD" w:rsidRPr="000F130F" w:rsidRDefault="00BB2CFD" w:rsidP="00671F5B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</w:rPr>
            </w:pPr>
          </w:p>
        </w:tc>
      </w:tr>
      <w:tr w:rsidR="003E6553" w:rsidRPr="000F130F" w:rsidTr="00BB2CFD">
        <w:trPr>
          <w:trHeight w:val="397"/>
        </w:trPr>
        <w:tc>
          <w:tcPr>
            <w:tcW w:w="2694" w:type="dxa"/>
          </w:tcPr>
          <w:p w:rsidR="003E6553" w:rsidRPr="000F130F" w:rsidRDefault="003E6553" w:rsidP="004C343F">
            <w:pPr>
              <w:tabs>
                <w:tab w:val="left" w:pos="567"/>
                <w:tab w:val="left" w:pos="851"/>
              </w:tabs>
              <w:contextualSpacing/>
              <w:rPr>
                <w:rStyle w:val="Enfasicorsivo"/>
                <w:rFonts w:ascii="Arial" w:hAnsi="Arial" w:cs="Arial"/>
                <w:i w:val="0"/>
              </w:rPr>
            </w:pPr>
          </w:p>
        </w:tc>
        <w:tc>
          <w:tcPr>
            <w:tcW w:w="1814" w:type="dxa"/>
          </w:tcPr>
          <w:p w:rsidR="003E6553" w:rsidRPr="000F130F" w:rsidRDefault="000F130F" w:rsidP="00671F5B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</w:rPr>
            </w:pPr>
            <w:r>
              <w:rPr>
                <w:rStyle w:val="Enfasicorsivo"/>
                <w:rFonts w:ascii="Arial" w:hAnsi="Arial" w:cs="Arial"/>
                <w:i w:val="0"/>
              </w:rPr>
              <w:t>P</w:t>
            </w:r>
          </w:p>
        </w:tc>
        <w:tc>
          <w:tcPr>
            <w:tcW w:w="3289" w:type="dxa"/>
          </w:tcPr>
          <w:p w:rsidR="003E6553" w:rsidRPr="000F130F" w:rsidRDefault="003E6553" w:rsidP="00671F5B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</w:rPr>
            </w:pPr>
          </w:p>
        </w:tc>
        <w:tc>
          <w:tcPr>
            <w:tcW w:w="1134" w:type="dxa"/>
          </w:tcPr>
          <w:p w:rsidR="003E6553" w:rsidRPr="000F130F" w:rsidRDefault="007033B0" w:rsidP="00671F5B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</w:rPr>
            </w:pPr>
            <w:r>
              <w:rPr>
                <w:rStyle w:val="Enfasicorsivo"/>
                <w:rFonts w:ascii="Arial" w:hAnsi="Arial" w:cs="Arial"/>
                <w:i w:val="0"/>
              </w:rPr>
              <w:t>-</w:t>
            </w:r>
          </w:p>
        </w:tc>
        <w:tc>
          <w:tcPr>
            <w:tcW w:w="1134" w:type="dxa"/>
          </w:tcPr>
          <w:p w:rsidR="003E6553" w:rsidRPr="000F130F" w:rsidRDefault="003E6553" w:rsidP="00671F5B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</w:rPr>
            </w:pPr>
          </w:p>
        </w:tc>
      </w:tr>
      <w:tr w:rsidR="003E6553" w:rsidRPr="000F130F" w:rsidTr="00BB2CFD">
        <w:trPr>
          <w:trHeight w:val="397"/>
        </w:trPr>
        <w:tc>
          <w:tcPr>
            <w:tcW w:w="2694" w:type="dxa"/>
          </w:tcPr>
          <w:p w:rsidR="003E6553" w:rsidRPr="000F130F" w:rsidRDefault="003E6553" w:rsidP="004C343F">
            <w:pPr>
              <w:tabs>
                <w:tab w:val="left" w:pos="567"/>
                <w:tab w:val="left" w:pos="851"/>
              </w:tabs>
              <w:contextualSpacing/>
              <w:rPr>
                <w:rStyle w:val="Enfasicorsivo"/>
                <w:rFonts w:ascii="Arial" w:hAnsi="Arial" w:cs="Arial"/>
                <w:i w:val="0"/>
              </w:rPr>
            </w:pPr>
          </w:p>
        </w:tc>
        <w:tc>
          <w:tcPr>
            <w:tcW w:w="1814" w:type="dxa"/>
          </w:tcPr>
          <w:p w:rsidR="003E6553" w:rsidRPr="000F130F" w:rsidRDefault="007033B0" w:rsidP="00671F5B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</w:rPr>
            </w:pPr>
            <w:r>
              <w:rPr>
                <w:rStyle w:val="Enfasicorsivo"/>
                <w:rFonts w:ascii="Arial" w:hAnsi="Arial" w:cs="Arial"/>
                <w:i w:val="0"/>
              </w:rPr>
              <w:t>P</w:t>
            </w:r>
          </w:p>
        </w:tc>
        <w:tc>
          <w:tcPr>
            <w:tcW w:w="3289" w:type="dxa"/>
          </w:tcPr>
          <w:p w:rsidR="003E6553" w:rsidRPr="000F130F" w:rsidRDefault="003E6553" w:rsidP="00671F5B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</w:rPr>
            </w:pPr>
          </w:p>
        </w:tc>
        <w:tc>
          <w:tcPr>
            <w:tcW w:w="1134" w:type="dxa"/>
          </w:tcPr>
          <w:p w:rsidR="003E6553" w:rsidRPr="000F130F" w:rsidRDefault="007033B0" w:rsidP="00671F5B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</w:rPr>
            </w:pPr>
            <w:r>
              <w:rPr>
                <w:rStyle w:val="Enfasicorsivo"/>
                <w:rFonts w:ascii="Arial" w:hAnsi="Arial" w:cs="Arial"/>
                <w:i w:val="0"/>
              </w:rPr>
              <w:t>-</w:t>
            </w:r>
          </w:p>
        </w:tc>
        <w:tc>
          <w:tcPr>
            <w:tcW w:w="1134" w:type="dxa"/>
          </w:tcPr>
          <w:p w:rsidR="003E6553" w:rsidRPr="000F130F" w:rsidRDefault="003E6553" w:rsidP="00671F5B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</w:rPr>
            </w:pPr>
          </w:p>
        </w:tc>
      </w:tr>
    </w:tbl>
    <w:p w:rsidR="004C343F" w:rsidRDefault="004C343F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</w:pPr>
    </w:p>
    <w:p w:rsidR="000436B4" w:rsidRDefault="000436B4" w:rsidP="00671F5B">
      <w:pPr>
        <w:widowControl w:val="0"/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:rsidR="00303FA4" w:rsidRPr="00681E20" w:rsidRDefault="00B42DD0" w:rsidP="00671F5B">
      <w:pPr>
        <w:widowControl w:val="0"/>
        <w:shd w:val="clear" w:color="auto" w:fill="B8CCE4" w:themeFill="accent1" w:themeFillTint="66"/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  <w:r>
        <w:rPr>
          <w:rFonts w:ascii="Arial" w:hAnsi="Arial"/>
          <w:b/>
          <w:spacing w:val="-2"/>
          <w:sz w:val="22"/>
          <w:szCs w:val="22"/>
          <w:u w:val="single"/>
        </w:rPr>
        <w:t xml:space="preserve">2 </w:t>
      </w:r>
      <w:r w:rsidR="00303FA4" w:rsidRPr="00681E20">
        <w:rPr>
          <w:rFonts w:ascii="Arial" w:hAnsi="Arial"/>
          <w:b/>
          <w:spacing w:val="-2"/>
          <w:sz w:val="22"/>
          <w:szCs w:val="22"/>
          <w:u w:val="single"/>
        </w:rPr>
        <w:t xml:space="preserve">Descrizione dei </w:t>
      </w:r>
      <w:proofErr w:type="gramStart"/>
      <w:r w:rsidR="00303FA4" w:rsidRPr="00681E20">
        <w:rPr>
          <w:rFonts w:ascii="Arial" w:hAnsi="Arial"/>
          <w:b/>
          <w:spacing w:val="-2"/>
          <w:sz w:val="22"/>
          <w:szCs w:val="22"/>
          <w:u w:val="single"/>
        </w:rPr>
        <w:t>soggetti</w:t>
      </w:r>
      <w:r w:rsidR="00862D25" w:rsidRPr="00681E20">
        <w:rPr>
          <w:rFonts w:ascii="Arial" w:hAnsi="Arial"/>
          <w:b/>
          <w:spacing w:val="-2"/>
          <w:sz w:val="22"/>
          <w:szCs w:val="22"/>
          <w:u w:val="single"/>
        </w:rPr>
        <w:t xml:space="preserve"> </w:t>
      </w:r>
      <w:r w:rsidR="00262B9D">
        <w:rPr>
          <w:rFonts w:ascii="Arial" w:hAnsi="Arial"/>
          <w:b/>
          <w:spacing w:val="-2"/>
          <w:sz w:val="22"/>
          <w:szCs w:val="22"/>
          <w:u w:val="single"/>
        </w:rPr>
        <w:t xml:space="preserve"> </w:t>
      </w:r>
      <w:r w:rsidR="00862D25" w:rsidRPr="00681E20">
        <w:rPr>
          <w:rFonts w:ascii="Arial" w:hAnsi="Arial"/>
          <w:b/>
          <w:spacing w:val="-2"/>
          <w:sz w:val="22"/>
          <w:szCs w:val="22"/>
          <w:u w:val="single"/>
        </w:rPr>
        <w:t>PARTNER</w:t>
      </w:r>
      <w:proofErr w:type="gramEnd"/>
      <w:r w:rsidR="00FB0903">
        <w:rPr>
          <w:rFonts w:ascii="Arial" w:hAnsi="Arial"/>
          <w:b/>
          <w:spacing w:val="-2"/>
          <w:sz w:val="22"/>
          <w:szCs w:val="22"/>
          <w:u w:val="single"/>
        </w:rPr>
        <w:t xml:space="preserve"> </w:t>
      </w:r>
      <w:r w:rsidR="00262B9D">
        <w:rPr>
          <w:rFonts w:ascii="Arial" w:hAnsi="Arial"/>
          <w:b/>
          <w:spacing w:val="-2"/>
          <w:sz w:val="22"/>
          <w:szCs w:val="22"/>
          <w:u w:val="single"/>
        </w:rPr>
        <w:t xml:space="preserve"> </w:t>
      </w:r>
      <w:r w:rsidR="00FB0903">
        <w:rPr>
          <w:rFonts w:ascii="Arial" w:hAnsi="Arial"/>
          <w:b/>
          <w:spacing w:val="-2"/>
          <w:sz w:val="22"/>
          <w:szCs w:val="22"/>
          <w:u w:val="single"/>
        </w:rPr>
        <w:t xml:space="preserve">e </w:t>
      </w:r>
      <w:r w:rsidR="00262B9D">
        <w:rPr>
          <w:rFonts w:ascii="Arial" w:hAnsi="Arial"/>
          <w:b/>
          <w:spacing w:val="-2"/>
          <w:sz w:val="22"/>
          <w:szCs w:val="22"/>
          <w:u w:val="single"/>
        </w:rPr>
        <w:t xml:space="preserve"> </w:t>
      </w:r>
      <w:r w:rsidR="00FB0903">
        <w:rPr>
          <w:rFonts w:ascii="Arial" w:hAnsi="Arial"/>
          <w:b/>
          <w:spacing w:val="-2"/>
          <w:sz w:val="22"/>
          <w:szCs w:val="22"/>
          <w:u w:val="single"/>
        </w:rPr>
        <w:t>ACCORDO DI PARTENARIATO</w:t>
      </w:r>
    </w:p>
    <w:p w:rsidR="003036F8" w:rsidRDefault="003036F8" w:rsidP="0066234D">
      <w:pPr>
        <w:tabs>
          <w:tab w:val="left" w:pos="0"/>
          <w:tab w:val="left" w:pos="142"/>
        </w:tabs>
        <w:jc w:val="both"/>
        <w:rPr>
          <w:rFonts w:ascii="Arial" w:hAnsi="Arial"/>
          <w:lang w:eastAsia="it-IT"/>
        </w:rPr>
      </w:pPr>
    </w:p>
    <w:p w:rsidR="0066234D" w:rsidRPr="00303FA4" w:rsidRDefault="006628DB" w:rsidP="0066234D">
      <w:pPr>
        <w:tabs>
          <w:tab w:val="left" w:pos="0"/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  <w:lang w:eastAsia="it-IT"/>
        </w:rPr>
        <w:t xml:space="preserve">Compilare la presente </w:t>
      </w:r>
      <w:r w:rsidR="00862D25">
        <w:rPr>
          <w:rFonts w:ascii="Arial" w:hAnsi="Arial"/>
          <w:lang w:eastAsia="it-IT"/>
        </w:rPr>
        <w:t>sezione</w:t>
      </w:r>
      <w:r>
        <w:rPr>
          <w:rFonts w:ascii="Arial" w:hAnsi="Arial"/>
          <w:lang w:eastAsia="it-IT"/>
        </w:rPr>
        <w:t xml:space="preserve">, </w:t>
      </w:r>
      <w:r w:rsidR="00862D25">
        <w:rPr>
          <w:rFonts w:ascii="Arial" w:hAnsi="Arial"/>
          <w:lang w:eastAsia="it-IT"/>
        </w:rPr>
        <w:t xml:space="preserve">formata da </w:t>
      </w:r>
      <w:r w:rsidR="00262B9D">
        <w:rPr>
          <w:rFonts w:ascii="Arial" w:hAnsi="Arial"/>
          <w:b/>
          <w:lang w:eastAsia="it-IT"/>
        </w:rPr>
        <w:t>S</w:t>
      </w:r>
      <w:r w:rsidR="00303FA4" w:rsidRPr="00FB0903">
        <w:rPr>
          <w:rFonts w:ascii="Arial" w:hAnsi="Arial"/>
          <w:b/>
          <w:lang w:eastAsia="it-IT"/>
        </w:rPr>
        <w:t>cheda</w:t>
      </w:r>
      <w:r w:rsidR="00303FA4" w:rsidRPr="00303FA4">
        <w:rPr>
          <w:rFonts w:ascii="Arial" w:hAnsi="Arial"/>
          <w:lang w:eastAsia="it-IT"/>
        </w:rPr>
        <w:t xml:space="preserve"> </w:t>
      </w:r>
      <w:r w:rsidR="008D223E" w:rsidRPr="00FB0903">
        <w:rPr>
          <w:rFonts w:ascii="Arial" w:hAnsi="Arial"/>
          <w:b/>
          <w:lang w:eastAsia="it-IT"/>
        </w:rPr>
        <w:t>partner</w:t>
      </w:r>
      <w:r w:rsidR="00FB0903">
        <w:rPr>
          <w:rFonts w:ascii="Arial" w:hAnsi="Arial"/>
          <w:b/>
          <w:lang w:eastAsia="it-IT"/>
        </w:rPr>
        <w:t xml:space="preserve"> e Accordo di partenariato</w:t>
      </w:r>
      <w:r w:rsidR="00862D25">
        <w:rPr>
          <w:rFonts w:ascii="Arial" w:hAnsi="Arial"/>
          <w:lang w:eastAsia="it-IT"/>
        </w:rPr>
        <w:t xml:space="preserve"> </w:t>
      </w:r>
      <w:r w:rsidR="00303FA4" w:rsidRPr="008D223E">
        <w:rPr>
          <w:rFonts w:ascii="Arial" w:hAnsi="Arial"/>
          <w:u w:val="single"/>
          <w:lang w:eastAsia="it-IT"/>
        </w:rPr>
        <w:t>per ciascun</w:t>
      </w:r>
      <w:r>
        <w:rPr>
          <w:rFonts w:ascii="Arial" w:hAnsi="Arial"/>
          <w:u w:val="single"/>
          <w:lang w:eastAsia="it-IT"/>
        </w:rPr>
        <w:t xml:space="preserve">o dei </w:t>
      </w:r>
      <w:r w:rsidR="00C850BF">
        <w:rPr>
          <w:rFonts w:ascii="Arial" w:hAnsi="Arial"/>
          <w:u w:val="single"/>
          <w:lang w:eastAsia="it-IT"/>
        </w:rPr>
        <w:t>soggetti</w:t>
      </w:r>
      <w:r w:rsidR="00DD4BF5">
        <w:rPr>
          <w:rFonts w:ascii="Arial" w:hAnsi="Arial"/>
          <w:u w:val="single"/>
          <w:lang w:eastAsia="it-IT"/>
        </w:rPr>
        <w:t xml:space="preserve"> indicati</w:t>
      </w:r>
      <w:r w:rsidR="00FB0903">
        <w:rPr>
          <w:rFonts w:ascii="Arial" w:hAnsi="Arial"/>
          <w:u w:val="single"/>
          <w:lang w:eastAsia="it-IT"/>
        </w:rPr>
        <w:t xml:space="preserve"> al punto 1 </w:t>
      </w:r>
      <w:r w:rsidR="00262B9D">
        <w:rPr>
          <w:rFonts w:ascii="Arial" w:hAnsi="Arial"/>
          <w:u w:val="single"/>
          <w:lang w:eastAsia="it-IT"/>
        </w:rPr>
        <w:t>c</w:t>
      </w:r>
      <w:r w:rsidR="00FB0903">
        <w:rPr>
          <w:rFonts w:ascii="Arial" w:hAnsi="Arial"/>
          <w:u w:val="single"/>
          <w:lang w:eastAsia="it-IT"/>
        </w:rPr>
        <w:t>ome partner (P)</w:t>
      </w:r>
      <w:r w:rsidR="00D944FB" w:rsidRPr="0066234D">
        <w:rPr>
          <w:rFonts w:ascii="Arial" w:hAnsi="Arial"/>
          <w:lang w:eastAsia="it-IT"/>
        </w:rPr>
        <w:t>.</w:t>
      </w:r>
      <w:r w:rsidR="0066234D" w:rsidRPr="0066234D">
        <w:rPr>
          <w:rFonts w:ascii="Arial" w:hAnsi="Arial"/>
          <w:lang w:eastAsia="it-IT"/>
        </w:rPr>
        <w:t xml:space="preserve"> </w:t>
      </w:r>
      <w:r w:rsidR="00E96C6C">
        <w:rPr>
          <w:rFonts w:ascii="Arial" w:hAnsi="Arial"/>
        </w:rPr>
        <w:t>Fare</w:t>
      </w:r>
      <w:r w:rsidR="0066234D" w:rsidRPr="00303FA4">
        <w:rPr>
          <w:rFonts w:ascii="Arial" w:hAnsi="Arial"/>
        </w:rPr>
        <w:t xml:space="preserve"> tante copie della </w:t>
      </w:r>
      <w:r w:rsidR="00E96C6C">
        <w:rPr>
          <w:rFonts w:ascii="Arial" w:hAnsi="Arial"/>
        </w:rPr>
        <w:t>scheda partner e dell’accordo</w:t>
      </w:r>
      <w:r w:rsidR="0066234D" w:rsidRPr="00303FA4">
        <w:rPr>
          <w:rFonts w:ascii="Arial" w:hAnsi="Arial"/>
        </w:rPr>
        <w:t xml:space="preserve"> quante ne saranno necessarie per consentire l’inserimento di </w:t>
      </w:r>
      <w:r w:rsidR="0066234D">
        <w:rPr>
          <w:rFonts w:ascii="Arial" w:hAnsi="Arial"/>
        </w:rPr>
        <w:t xml:space="preserve">tutti i </w:t>
      </w:r>
      <w:r w:rsidR="00C850BF">
        <w:rPr>
          <w:rFonts w:ascii="Arial" w:hAnsi="Arial"/>
        </w:rPr>
        <w:t>soggetti</w:t>
      </w:r>
      <w:r w:rsidR="0066234D" w:rsidRPr="00303FA4">
        <w:rPr>
          <w:rFonts w:ascii="Arial" w:hAnsi="Arial"/>
        </w:rPr>
        <w:t>.</w:t>
      </w:r>
    </w:p>
    <w:p w:rsidR="00303FA4" w:rsidRPr="00303FA4" w:rsidRDefault="00303FA4" w:rsidP="00671F5B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52"/>
      </w:tblGrid>
      <w:tr w:rsidR="00303FA4" w:rsidRPr="00303FA4" w:rsidTr="00A5454E">
        <w:trPr>
          <w:trHeight w:val="397"/>
          <w:jc w:val="center"/>
        </w:trPr>
        <w:tc>
          <w:tcPr>
            <w:tcW w:w="2943" w:type="dxa"/>
            <w:shd w:val="pct10" w:color="auto" w:fill="FFFFFF"/>
            <w:vAlign w:val="center"/>
          </w:tcPr>
          <w:p w:rsidR="00303FA4" w:rsidRPr="006169FE" w:rsidRDefault="00862D25" w:rsidP="00BB2CFD">
            <w:pPr>
              <w:tabs>
                <w:tab w:val="right" w:pos="8789"/>
              </w:tabs>
              <w:suppressAutoHyphens/>
              <w:jc w:val="both"/>
              <w:rPr>
                <w:rFonts w:ascii="Arial" w:hAnsi="Arial"/>
                <w:b/>
                <w:spacing w:val="-2"/>
                <w:vertAlign w:val="superscript"/>
              </w:rPr>
            </w:pPr>
            <w:r>
              <w:rPr>
                <w:rFonts w:ascii="Arial" w:hAnsi="Arial"/>
                <w:b/>
                <w:spacing w:val="-2"/>
              </w:rPr>
              <w:t xml:space="preserve">Scheda </w:t>
            </w:r>
            <w:r w:rsidR="006C4659">
              <w:rPr>
                <w:rFonts w:ascii="Arial" w:hAnsi="Arial"/>
                <w:b/>
                <w:spacing w:val="-2"/>
              </w:rPr>
              <w:t>p</w:t>
            </w:r>
            <w:r w:rsidR="00303FA4" w:rsidRPr="006169FE">
              <w:rPr>
                <w:rFonts w:ascii="Arial" w:hAnsi="Arial"/>
                <w:b/>
                <w:spacing w:val="-2"/>
              </w:rPr>
              <w:t>artner</w:t>
            </w:r>
          </w:p>
        </w:tc>
        <w:tc>
          <w:tcPr>
            <w:tcW w:w="7052" w:type="dxa"/>
            <w:shd w:val="pct10" w:color="auto" w:fill="FFFFFF"/>
          </w:tcPr>
          <w:p w:rsidR="00303FA4" w:rsidRPr="00303FA4" w:rsidRDefault="00303FA4" w:rsidP="00671F5B">
            <w:pPr>
              <w:tabs>
                <w:tab w:val="right" w:pos="8789"/>
              </w:tabs>
              <w:suppressAutoHyphens/>
              <w:jc w:val="both"/>
              <w:rPr>
                <w:rFonts w:ascii="Arial" w:hAnsi="Arial"/>
                <w:spacing w:val="-2"/>
                <w:vertAlign w:val="superscript"/>
              </w:rPr>
            </w:pPr>
          </w:p>
        </w:tc>
      </w:tr>
      <w:tr w:rsidR="00303FA4" w:rsidRPr="00303FA4" w:rsidTr="00A5454E">
        <w:trPr>
          <w:trHeight w:val="397"/>
          <w:jc w:val="center"/>
        </w:trPr>
        <w:tc>
          <w:tcPr>
            <w:tcW w:w="2943" w:type="dxa"/>
            <w:vAlign w:val="center"/>
          </w:tcPr>
          <w:p w:rsidR="00303FA4" w:rsidRPr="007B1238" w:rsidRDefault="00303FA4" w:rsidP="00671F5B">
            <w:pPr>
              <w:rPr>
                <w:rFonts w:ascii="Arial" w:hAnsi="Arial" w:cs="Arial"/>
              </w:rPr>
            </w:pPr>
            <w:r w:rsidRPr="007B1238">
              <w:rPr>
                <w:rFonts w:ascii="Arial" w:hAnsi="Arial" w:cs="Arial"/>
              </w:rPr>
              <w:t>Ragione sociale per esteso</w:t>
            </w:r>
          </w:p>
        </w:tc>
        <w:tc>
          <w:tcPr>
            <w:tcW w:w="7052" w:type="dxa"/>
            <w:vAlign w:val="center"/>
          </w:tcPr>
          <w:p w:rsidR="00303FA4" w:rsidRPr="00FB0903" w:rsidRDefault="00303FA4" w:rsidP="00FB0903">
            <w:pPr>
              <w:rPr>
                <w:rFonts w:ascii="Arial" w:hAnsi="Arial" w:cs="Arial"/>
              </w:rPr>
            </w:pPr>
          </w:p>
        </w:tc>
      </w:tr>
      <w:tr w:rsidR="00303FA4" w:rsidRPr="00303FA4" w:rsidTr="00A5454E">
        <w:trPr>
          <w:trHeight w:val="397"/>
          <w:jc w:val="center"/>
        </w:trPr>
        <w:tc>
          <w:tcPr>
            <w:tcW w:w="2943" w:type="dxa"/>
            <w:vAlign w:val="center"/>
          </w:tcPr>
          <w:p w:rsidR="00303FA4" w:rsidRPr="007B1238" w:rsidRDefault="00303FA4" w:rsidP="00671F5B">
            <w:pPr>
              <w:suppressAutoHyphens/>
              <w:jc w:val="both"/>
              <w:rPr>
                <w:rFonts w:ascii="Arial" w:hAnsi="Arial" w:cs="Arial"/>
                <w:spacing w:val="-2"/>
                <w:vertAlign w:val="superscript"/>
              </w:rPr>
            </w:pPr>
            <w:r w:rsidRPr="007B1238">
              <w:rPr>
                <w:rFonts w:ascii="Arial" w:hAnsi="Arial" w:cs="Arial"/>
                <w:spacing w:val="-2"/>
              </w:rPr>
              <w:t>Nazionalità</w:t>
            </w:r>
          </w:p>
        </w:tc>
        <w:tc>
          <w:tcPr>
            <w:tcW w:w="7052" w:type="dxa"/>
            <w:vAlign w:val="center"/>
          </w:tcPr>
          <w:p w:rsidR="00303FA4" w:rsidRPr="00FB0903" w:rsidRDefault="00303FA4" w:rsidP="00FB0903">
            <w:pPr>
              <w:rPr>
                <w:rFonts w:ascii="Arial" w:hAnsi="Arial" w:cs="Arial"/>
              </w:rPr>
            </w:pPr>
          </w:p>
        </w:tc>
      </w:tr>
      <w:tr w:rsidR="00303FA4" w:rsidRPr="00303FA4" w:rsidTr="00A5454E">
        <w:trPr>
          <w:trHeight w:val="397"/>
          <w:jc w:val="center"/>
        </w:trPr>
        <w:tc>
          <w:tcPr>
            <w:tcW w:w="2943" w:type="dxa"/>
            <w:vAlign w:val="center"/>
          </w:tcPr>
          <w:p w:rsidR="00303FA4" w:rsidRPr="007B1238" w:rsidRDefault="00303FA4" w:rsidP="00671F5B">
            <w:pPr>
              <w:suppressAutoHyphens/>
              <w:jc w:val="both"/>
              <w:rPr>
                <w:rFonts w:ascii="Arial" w:hAnsi="Arial" w:cs="Arial"/>
                <w:spacing w:val="-2"/>
                <w:vertAlign w:val="superscript"/>
              </w:rPr>
            </w:pPr>
            <w:r w:rsidRPr="007B1238">
              <w:rPr>
                <w:rFonts w:ascii="Arial" w:hAnsi="Arial" w:cs="Arial"/>
                <w:spacing w:val="-2"/>
              </w:rPr>
              <w:t>Status giuridico</w:t>
            </w:r>
          </w:p>
        </w:tc>
        <w:tc>
          <w:tcPr>
            <w:tcW w:w="7052" w:type="dxa"/>
            <w:vAlign w:val="center"/>
          </w:tcPr>
          <w:p w:rsidR="00303FA4" w:rsidRPr="00FB0903" w:rsidRDefault="00303FA4" w:rsidP="00FB0903">
            <w:pPr>
              <w:rPr>
                <w:rFonts w:ascii="Arial" w:hAnsi="Arial" w:cs="Arial"/>
              </w:rPr>
            </w:pPr>
          </w:p>
        </w:tc>
      </w:tr>
      <w:tr w:rsidR="00303FA4" w:rsidRPr="00303FA4" w:rsidTr="00A5454E">
        <w:trPr>
          <w:trHeight w:val="397"/>
          <w:jc w:val="center"/>
        </w:trPr>
        <w:tc>
          <w:tcPr>
            <w:tcW w:w="2943" w:type="dxa"/>
            <w:vAlign w:val="center"/>
          </w:tcPr>
          <w:p w:rsidR="00303FA4" w:rsidRPr="007B1238" w:rsidRDefault="00FE49D1" w:rsidP="00671F5B">
            <w:pPr>
              <w:suppressAutoHyphens/>
              <w:jc w:val="both"/>
              <w:rPr>
                <w:rFonts w:ascii="Arial" w:hAnsi="Arial" w:cs="Arial"/>
                <w:spacing w:val="-2"/>
                <w:vertAlign w:val="superscript"/>
              </w:rPr>
            </w:pPr>
            <w:r w:rsidRPr="003E2A6C">
              <w:rPr>
                <w:rFonts w:ascii="Arial" w:hAnsi="Arial" w:cs="Arial"/>
                <w:spacing w:val="-2"/>
              </w:rPr>
              <w:t>C.F.</w:t>
            </w:r>
          </w:p>
        </w:tc>
        <w:tc>
          <w:tcPr>
            <w:tcW w:w="7052" w:type="dxa"/>
            <w:vAlign w:val="center"/>
          </w:tcPr>
          <w:p w:rsidR="00303FA4" w:rsidRPr="00FB0903" w:rsidRDefault="00303FA4" w:rsidP="00FB0903">
            <w:pPr>
              <w:rPr>
                <w:rFonts w:ascii="Arial" w:hAnsi="Arial" w:cs="Arial"/>
              </w:rPr>
            </w:pPr>
          </w:p>
        </w:tc>
      </w:tr>
      <w:tr w:rsidR="00A5454E" w:rsidRPr="00303FA4" w:rsidTr="00A5454E">
        <w:trPr>
          <w:trHeight w:val="397"/>
          <w:jc w:val="center"/>
        </w:trPr>
        <w:tc>
          <w:tcPr>
            <w:tcW w:w="2943" w:type="dxa"/>
          </w:tcPr>
          <w:p w:rsidR="00A5454E" w:rsidRPr="007B1238" w:rsidRDefault="00A5454E" w:rsidP="00671F5B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Partita Iva</w:t>
            </w:r>
          </w:p>
        </w:tc>
        <w:tc>
          <w:tcPr>
            <w:tcW w:w="7052" w:type="dxa"/>
            <w:vAlign w:val="center"/>
          </w:tcPr>
          <w:p w:rsidR="00A5454E" w:rsidRPr="00FB0903" w:rsidRDefault="00A5454E" w:rsidP="00FB0903">
            <w:pPr>
              <w:rPr>
                <w:rFonts w:ascii="Arial" w:hAnsi="Arial" w:cs="Arial"/>
              </w:rPr>
            </w:pPr>
          </w:p>
        </w:tc>
      </w:tr>
      <w:tr w:rsidR="00FE49D1" w:rsidRPr="00303FA4" w:rsidTr="00A5454E">
        <w:trPr>
          <w:trHeight w:val="397"/>
          <w:jc w:val="center"/>
        </w:trPr>
        <w:tc>
          <w:tcPr>
            <w:tcW w:w="2943" w:type="dxa"/>
          </w:tcPr>
          <w:p w:rsidR="00FE49D1" w:rsidRPr="007B1238" w:rsidRDefault="00FE49D1" w:rsidP="00671F5B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</w:rPr>
            </w:pPr>
            <w:r w:rsidRPr="007B1238">
              <w:rPr>
                <w:rFonts w:ascii="Arial" w:hAnsi="Arial" w:cs="Arial"/>
                <w:spacing w:val="-2"/>
              </w:rPr>
              <w:t>Indirizzo ufficiale</w:t>
            </w:r>
          </w:p>
        </w:tc>
        <w:tc>
          <w:tcPr>
            <w:tcW w:w="7052" w:type="dxa"/>
            <w:vAlign w:val="center"/>
          </w:tcPr>
          <w:p w:rsidR="00FE49D1" w:rsidRPr="00FB0903" w:rsidRDefault="00FE49D1" w:rsidP="00FB0903">
            <w:pPr>
              <w:rPr>
                <w:rFonts w:ascii="Arial" w:hAnsi="Arial" w:cs="Arial"/>
              </w:rPr>
            </w:pPr>
          </w:p>
        </w:tc>
      </w:tr>
      <w:tr w:rsidR="00303FA4" w:rsidRPr="00303FA4" w:rsidTr="00A5454E">
        <w:trPr>
          <w:trHeight w:val="397"/>
          <w:jc w:val="center"/>
        </w:trPr>
        <w:tc>
          <w:tcPr>
            <w:tcW w:w="2943" w:type="dxa"/>
            <w:vAlign w:val="center"/>
          </w:tcPr>
          <w:p w:rsidR="00303FA4" w:rsidRPr="007B1238" w:rsidRDefault="00303FA4" w:rsidP="00671F5B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vertAlign w:val="superscript"/>
              </w:rPr>
            </w:pPr>
            <w:r w:rsidRPr="007B1238">
              <w:rPr>
                <w:rFonts w:ascii="Arial" w:hAnsi="Arial" w:cs="Arial"/>
                <w:spacing w:val="-2"/>
              </w:rPr>
              <w:t>Tel.</w:t>
            </w:r>
          </w:p>
        </w:tc>
        <w:tc>
          <w:tcPr>
            <w:tcW w:w="7052" w:type="dxa"/>
            <w:vAlign w:val="center"/>
          </w:tcPr>
          <w:p w:rsidR="00303FA4" w:rsidRPr="00FB0903" w:rsidRDefault="00303FA4" w:rsidP="00FB0903">
            <w:pPr>
              <w:rPr>
                <w:rFonts w:ascii="Arial" w:hAnsi="Arial" w:cs="Arial"/>
              </w:rPr>
            </w:pPr>
          </w:p>
        </w:tc>
      </w:tr>
      <w:tr w:rsidR="006E388F" w:rsidRPr="00303FA4" w:rsidTr="00A5454E">
        <w:trPr>
          <w:trHeight w:val="397"/>
          <w:jc w:val="center"/>
        </w:trPr>
        <w:tc>
          <w:tcPr>
            <w:tcW w:w="2943" w:type="dxa"/>
            <w:vAlign w:val="center"/>
          </w:tcPr>
          <w:p w:rsidR="006E388F" w:rsidRPr="007B1238" w:rsidRDefault="006E388F" w:rsidP="00671F5B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</w:rPr>
            </w:pPr>
            <w:r w:rsidRPr="007B1238">
              <w:rPr>
                <w:rFonts w:ascii="Arial" w:hAnsi="Arial" w:cs="Arial"/>
                <w:spacing w:val="-2"/>
              </w:rPr>
              <w:t>PEC</w:t>
            </w:r>
          </w:p>
        </w:tc>
        <w:tc>
          <w:tcPr>
            <w:tcW w:w="7052" w:type="dxa"/>
            <w:vAlign w:val="center"/>
          </w:tcPr>
          <w:p w:rsidR="006E388F" w:rsidRPr="00FB0903" w:rsidRDefault="006E388F" w:rsidP="00FB0903">
            <w:pPr>
              <w:rPr>
                <w:rFonts w:ascii="Arial" w:hAnsi="Arial" w:cs="Arial"/>
              </w:rPr>
            </w:pPr>
          </w:p>
        </w:tc>
      </w:tr>
      <w:tr w:rsidR="00303FA4" w:rsidRPr="00303FA4" w:rsidTr="00A5454E">
        <w:trPr>
          <w:trHeight w:val="397"/>
          <w:jc w:val="center"/>
        </w:trPr>
        <w:tc>
          <w:tcPr>
            <w:tcW w:w="2943" w:type="dxa"/>
          </w:tcPr>
          <w:p w:rsidR="00303FA4" w:rsidRPr="007B1238" w:rsidRDefault="00303FA4" w:rsidP="00671F5B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spacing w:val="-2"/>
                <w:vertAlign w:val="superscript"/>
              </w:rPr>
            </w:pPr>
            <w:r w:rsidRPr="007B1238">
              <w:rPr>
                <w:rFonts w:ascii="Arial" w:hAnsi="Arial" w:cs="Arial"/>
                <w:spacing w:val="-2"/>
              </w:rPr>
              <w:t>E-mail</w:t>
            </w:r>
          </w:p>
        </w:tc>
        <w:tc>
          <w:tcPr>
            <w:tcW w:w="7052" w:type="dxa"/>
            <w:vAlign w:val="center"/>
          </w:tcPr>
          <w:p w:rsidR="00303FA4" w:rsidRPr="00FB0903" w:rsidRDefault="00303FA4" w:rsidP="00FB0903">
            <w:pPr>
              <w:rPr>
                <w:rFonts w:ascii="Arial" w:hAnsi="Arial" w:cs="Arial"/>
              </w:rPr>
            </w:pPr>
          </w:p>
        </w:tc>
      </w:tr>
      <w:tr w:rsidR="00303FA4" w:rsidRPr="00303FA4" w:rsidTr="00A5454E">
        <w:trPr>
          <w:trHeight w:val="397"/>
          <w:jc w:val="center"/>
        </w:trPr>
        <w:tc>
          <w:tcPr>
            <w:tcW w:w="2943" w:type="dxa"/>
          </w:tcPr>
          <w:p w:rsidR="00303FA4" w:rsidRPr="007B1238" w:rsidRDefault="00303FA4" w:rsidP="00671F5B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spacing w:val="-2"/>
                <w:vertAlign w:val="superscript"/>
              </w:rPr>
            </w:pPr>
            <w:r w:rsidRPr="007B1238">
              <w:rPr>
                <w:rFonts w:ascii="Arial" w:hAnsi="Arial" w:cs="Arial"/>
                <w:spacing w:val="-2"/>
              </w:rPr>
              <w:t>Sito Web</w:t>
            </w:r>
          </w:p>
        </w:tc>
        <w:tc>
          <w:tcPr>
            <w:tcW w:w="7052" w:type="dxa"/>
            <w:vAlign w:val="center"/>
          </w:tcPr>
          <w:p w:rsidR="00303FA4" w:rsidRPr="00FB0903" w:rsidRDefault="00303FA4" w:rsidP="00FB0903">
            <w:pPr>
              <w:rPr>
                <w:rFonts w:ascii="Arial" w:hAnsi="Arial" w:cs="Arial"/>
              </w:rPr>
            </w:pPr>
          </w:p>
        </w:tc>
      </w:tr>
      <w:tr w:rsidR="00303FA4" w:rsidRPr="000334C9" w:rsidTr="00A5454E">
        <w:trPr>
          <w:trHeight w:val="397"/>
          <w:jc w:val="center"/>
        </w:trPr>
        <w:tc>
          <w:tcPr>
            <w:tcW w:w="2943" w:type="dxa"/>
          </w:tcPr>
          <w:p w:rsidR="00303FA4" w:rsidRPr="00F86334" w:rsidRDefault="00303FA4" w:rsidP="006628DB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  <w:r w:rsidRPr="00F86334">
              <w:rPr>
                <w:rFonts w:ascii="Arial" w:hAnsi="Arial" w:cs="Arial"/>
                <w:spacing w:val="-2"/>
              </w:rPr>
              <w:t>Precedenti collaborazioni col proponente</w:t>
            </w:r>
            <w:r w:rsidR="00D54083" w:rsidRPr="00F86334">
              <w:rPr>
                <w:rFonts w:ascii="Arial" w:hAnsi="Arial" w:cs="Arial"/>
                <w:spacing w:val="-2"/>
              </w:rPr>
              <w:t xml:space="preserve"> </w:t>
            </w:r>
          </w:p>
        </w:tc>
        <w:tc>
          <w:tcPr>
            <w:tcW w:w="7052" w:type="dxa"/>
            <w:vAlign w:val="center"/>
          </w:tcPr>
          <w:p w:rsidR="00303FA4" w:rsidRPr="00FB0903" w:rsidRDefault="00303FA4" w:rsidP="00FB0903">
            <w:pPr>
              <w:rPr>
                <w:rFonts w:ascii="Arial" w:hAnsi="Arial" w:cs="Arial"/>
              </w:rPr>
            </w:pPr>
          </w:p>
        </w:tc>
      </w:tr>
      <w:tr w:rsidR="00303FA4" w:rsidRPr="00303FA4" w:rsidTr="00A5454E">
        <w:trPr>
          <w:trHeight w:val="397"/>
          <w:jc w:val="center"/>
        </w:trPr>
        <w:tc>
          <w:tcPr>
            <w:tcW w:w="2943" w:type="dxa"/>
          </w:tcPr>
          <w:p w:rsidR="00303FA4" w:rsidRPr="007B1238" w:rsidRDefault="00303FA4" w:rsidP="0037537B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  <w:r w:rsidRPr="007B1238">
              <w:rPr>
                <w:rFonts w:ascii="Arial" w:hAnsi="Arial" w:cs="Arial"/>
                <w:spacing w:val="-2"/>
              </w:rPr>
              <w:t xml:space="preserve">Ruolo </w:t>
            </w:r>
            <w:r w:rsidR="00FE49D1">
              <w:rPr>
                <w:rFonts w:ascii="Arial" w:hAnsi="Arial" w:cs="Arial"/>
                <w:spacing w:val="-2"/>
              </w:rPr>
              <w:t xml:space="preserve">e coinvolgimento </w:t>
            </w:r>
            <w:r w:rsidRPr="007B1238">
              <w:rPr>
                <w:rFonts w:ascii="Arial" w:hAnsi="Arial" w:cs="Arial"/>
                <w:spacing w:val="-2"/>
              </w:rPr>
              <w:t>nella</w:t>
            </w:r>
            <w:r w:rsidR="00FE49D1">
              <w:rPr>
                <w:rFonts w:ascii="Arial" w:hAnsi="Arial" w:cs="Arial"/>
                <w:spacing w:val="-2"/>
              </w:rPr>
              <w:t xml:space="preserve"> </w:t>
            </w:r>
            <w:r w:rsidR="00FE49D1" w:rsidRPr="00FE49D1">
              <w:rPr>
                <w:rFonts w:ascii="Arial" w:hAnsi="Arial" w:cs="Arial"/>
                <w:spacing w:val="-2"/>
                <w:u w:val="single"/>
              </w:rPr>
              <w:t>predisposizione/</w:t>
            </w:r>
            <w:r w:rsidRPr="007B1238">
              <w:rPr>
                <w:rFonts w:ascii="Arial" w:hAnsi="Arial" w:cs="Arial"/>
                <w:spacing w:val="-2"/>
                <w:u w:val="single"/>
              </w:rPr>
              <w:t>realizzazione</w:t>
            </w:r>
            <w:r w:rsidRPr="007B1238">
              <w:rPr>
                <w:rFonts w:ascii="Arial" w:hAnsi="Arial" w:cs="Arial"/>
                <w:spacing w:val="-2"/>
              </w:rPr>
              <w:t xml:space="preserve"> della </w:t>
            </w:r>
            <w:r w:rsidR="00FE49D1">
              <w:rPr>
                <w:rFonts w:ascii="Arial" w:hAnsi="Arial" w:cs="Arial"/>
                <w:spacing w:val="-2"/>
              </w:rPr>
              <w:t xml:space="preserve">presente </w:t>
            </w:r>
            <w:r w:rsidRPr="007B1238">
              <w:rPr>
                <w:rFonts w:ascii="Arial" w:hAnsi="Arial" w:cs="Arial"/>
                <w:spacing w:val="-2"/>
              </w:rPr>
              <w:t xml:space="preserve">proposta </w:t>
            </w:r>
            <w:r w:rsidR="007B1238" w:rsidRPr="007B1238">
              <w:rPr>
                <w:rFonts w:ascii="Arial" w:hAnsi="Arial" w:cs="Arial"/>
                <w:spacing w:val="-2"/>
              </w:rPr>
              <w:t xml:space="preserve">progettuale </w:t>
            </w:r>
            <w:r w:rsidRPr="007B1238">
              <w:rPr>
                <w:rFonts w:ascii="Arial" w:hAnsi="Arial" w:cs="Arial"/>
                <w:spacing w:val="-2"/>
              </w:rPr>
              <w:t>(</w:t>
            </w:r>
            <w:r w:rsidR="00740ED2">
              <w:rPr>
                <w:rFonts w:ascii="Arial" w:hAnsi="Arial" w:cs="Arial"/>
                <w:spacing w:val="-2"/>
              </w:rPr>
              <w:t>indicazione</w:t>
            </w:r>
            <w:r w:rsidRPr="007B1238">
              <w:rPr>
                <w:rFonts w:ascii="Arial" w:hAnsi="Arial" w:cs="Arial"/>
                <w:spacing w:val="-2"/>
              </w:rPr>
              <w:t xml:space="preserve"> </w:t>
            </w:r>
            <w:r w:rsidR="00296472" w:rsidRPr="007B1238">
              <w:rPr>
                <w:rFonts w:ascii="Arial" w:hAnsi="Arial" w:cs="Arial"/>
                <w:spacing w:val="-2"/>
              </w:rPr>
              <w:t xml:space="preserve">delle </w:t>
            </w:r>
            <w:r w:rsidRPr="007B1238">
              <w:rPr>
                <w:rFonts w:ascii="Arial" w:hAnsi="Arial" w:cs="Arial"/>
                <w:spacing w:val="-2"/>
              </w:rPr>
              <w:t>attività che saranno realizzate</w:t>
            </w:r>
            <w:r w:rsidR="00D550F7">
              <w:rPr>
                <w:rFonts w:ascii="Arial" w:hAnsi="Arial" w:cs="Arial"/>
                <w:spacing w:val="-2"/>
              </w:rPr>
              <w:t xml:space="preserve"> </w:t>
            </w:r>
            <w:r w:rsidR="00D550F7" w:rsidRPr="00F86334">
              <w:rPr>
                <w:rFonts w:ascii="Arial" w:hAnsi="Arial" w:cs="Arial"/>
                <w:spacing w:val="-2"/>
              </w:rPr>
              <w:t>come da punto</w:t>
            </w:r>
            <w:r w:rsidR="0037537B" w:rsidRPr="00F86334">
              <w:rPr>
                <w:rFonts w:ascii="Arial" w:hAnsi="Arial" w:cs="Arial"/>
                <w:spacing w:val="-2"/>
              </w:rPr>
              <w:t xml:space="preserve"> 5</w:t>
            </w:r>
            <w:r w:rsidR="00D550F7" w:rsidRPr="00F86334">
              <w:rPr>
                <w:rFonts w:ascii="Arial" w:hAnsi="Arial" w:cs="Arial"/>
                <w:spacing w:val="-2"/>
              </w:rPr>
              <w:t xml:space="preserve"> </w:t>
            </w:r>
            <w:r w:rsidR="002770D8" w:rsidRPr="00F86334">
              <w:rPr>
                <w:rFonts w:ascii="Arial" w:hAnsi="Arial" w:cs="Arial"/>
                <w:spacing w:val="-2"/>
              </w:rPr>
              <w:t xml:space="preserve">del </w:t>
            </w:r>
            <w:r w:rsidR="00D550F7" w:rsidRPr="00F86334">
              <w:rPr>
                <w:rFonts w:ascii="Arial" w:hAnsi="Arial" w:cs="Arial"/>
                <w:spacing w:val="-2"/>
              </w:rPr>
              <w:t>formulario</w:t>
            </w:r>
            <w:r w:rsidRPr="00F86334">
              <w:rPr>
                <w:rFonts w:ascii="Arial" w:hAnsi="Arial" w:cs="Arial"/>
                <w:spacing w:val="-2"/>
              </w:rPr>
              <w:t>)</w:t>
            </w:r>
          </w:p>
        </w:tc>
        <w:tc>
          <w:tcPr>
            <w:tcW w:w="7052" w:type="dxa"/>
            <w:vAlign w:val="center"/>
          </w:tcPr>
          <w:p w:rsidR="00303FA4" w:rsidRPr="00FB0903" w:rsidRDefault="00303FA4" w:rsidP="00FB0903">
            <w:pPr>
              <w:rPr>
                <w:rFonts w:ascii="Arial" w:hAnsi="Arial" w:cs="Arial"/>
              </w:rPr>
            </w:pPr>
          </w:p>
        </w:tc>
      </w:tr>
      <w:tr w:rsidR="00303FA4" w:rsidRPr="00303FA4" w:rsidTr="00A5454E">
        <w:trPr>
          <w:trHeight w:val="397"/>
          <w:jc w:val="center"/>
        </w:trPr>
        <w:tc>
          <w:tcPr>
            <w:tcW w:w="2943" w:type="dxa"/>
          </w:tcPr>
          <w:p w:rsidR="00303FA4" w:rsidRPr="007B1238" w:rsidRDefault="00303FA4" w:rsidP="006628DB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  <w:r w:rsidRPr="00FB0903">
              <w:rPr>
                <w:rFonts w:ascii="Arial" w:hAnsi="Arial" w:cs="Arial"/>
                <w:spacing w:val="-2"/>
              </w:rPr>
              <w:t>Apporto cash al progetto</w:t>
            </w:r>
            <w:r w:rsidR="00E83458" w:rsidRPr="007B1238">
              <w:rPr>
                <w:rFonts w:ascii="Arial" w:hAnsi="Arial" w:cs="Arial"/>
                <w:spacing w:val="-2"/>
              </w:rPr>
              <w:t xml:space="preserve"> </w:t>
            </w:r>
          </w:p>
        </w:tc>
        <w:tc>
          <w:tcPr>
            <w:tcW w:w="7052" w:type="dxa"/>
            <w:vAlign w:val="center"/>
          </w:tcPr>
          <w:p w:rsidR="00303FA4" w:rsidRPr="00FB0903" w:rsidRDefault="003036F8" w:rsidP="00FB0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54083" w:rsidRPr="00303FA4" w:rsidTr="00A5454E">
        <w:trPr>
          <w:trHeight w:val="397"/>
          <w:jc w:val="center"/>
        </w:trPr>
        <w:tc>
          <w:tcPr>
            <w:tcW w:w="2943" w:type="dxa"/>
          </w:tcPr>
          <w:p w:rsidR="00D54083" w:rsidRPr="00FE49D1" w:rsidRDefault="00D54083" w:rsidP="006628DB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Gestione budget di spesa (SI/NO)</w:t>
            </w:r>
          </w:p>
        </w:tc>
        <w:tc>
          <w:tcPr>
            <w:tcW w:w="7052" w:type="dxa"/>
            <w:vAlign w:val="center"/>
          </w:tcPr>
          <w:p w:rsidR="00D54083" w:rsidRPr="00FB0903" w:rsidRDefault="00D54083" w:rsidP="00FB0903">
            <w:pPr>
              <w:rPr>
                <w:rFonts w:ascii="Arial" w:hAnsi="Arial" w:cs="Arial"/>
              </w:rPr>
            </w:pPr>
          </w:p>
        </w:tc>
      </w:tr>
      <w:tr w:rsidR="00FE49D1" w:rsidRPr="00303FA4" w:rsidTr="00A5454E">
        <w:trPr>
          <w:trHeight w:val="397"/>
          <w:jc w:val="center"/>
        </w:trPr>
        <w:tc>
          <w:tcPr>
            <w:tcW w:w="2943" w:type="dxa"/>
          </w:tcPr>
          <w:p w:rsidR="00FE49D1" w:rsidRPr="007B1238" w:rsidRDefault="00FE49D1" w:rsidP="006628DB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  <w:r w:rsidRPr="00FE49D1">
              <w:rPr>
                <w:rFonts w:ascii="Arial" w:hAnsi="Arial" w:cs="Arial"/>
                <w:spacing w:val="-2"/>
              </w:rPr>
              <w:t xml:space="preserve">Persona di contatto responsabile TECNICO del progetto </w:t>
            </w:r>
            <w:r w:rsidRPr="00FE49D1">
              <w:rPr>
                <w:rFonts w:ascii="Arial" w:hAnsi="Arial" w:cs="Arial"/>
                <w:spacing w:val="-2"/>
              </w:rPr>
              <w:tab/>
            </w:r>
          </w:p>
        </w:tc>
        <w:tc>
          <w:tcPr>
            <w:tcW w:w="7052" w:type="dxa"/>
            <w:vAlign w:val="center"/>
          </w:tcPr>
          <w:p w:rsidR="00FE49D1" w:rsidRPr="00FB0903" w:rsidRDefault="00FE49D1" w:rsidP="00FB0903">
            <w:pPr>
              <w:rPr>
                <w:rFonts w:ascii="Arial" w:hAnsi="Arial" w:cs="Arial"/>
              </w:rPr>
            </w:pPr>
          </w:p>
        </w:tc>
      </w:tr>
      <w:tr w:rsidR="00FE49D1" w:rsidRPr="00303FA4" w:rsidTr="00A5454E">
        <w:trPr>
          <w:trHeight w:val="397"/>
          <w:jc w:val="center"/>
        </w:trPr>
        <w:tc>
          <w:tcPr>
            <w:tcW w:w="2943" w:type="dxa"/>
          </w:tcPr>
          <w:p w:rsidR="00FE49D1" w:rsidRPr="007B1238" w:rsidRDefault="00FE49D1" w:rsidP="006628DB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Tel.</w:t>
            </w:r>
          </w:p>
        </w:tc>
        <w:tc>
          <w:tcPr>
            <w:tcW w:w="7052" w:type="dxa"/>
            <w:vAlign w:val="center"/>
          </w:tcPr>
          <w:p w:rsidR="00FE49D1" w:rsidRPr="00FB0903" w:rsidRDefault="00FE49D1" w:rsidP="00FB0903">
            <w:pPr>
              <w:rPr>
                <w:rFonts w:ascii="Arial" w:hAnsi="Arial" w:cs="Arial"/>
              </w:rPr>
            </w:pPr>
          </w:p>
        </w:tc>
      </w:tr>
    </w:tbl>
    <w:p w:rsidR="003E2A6C" w:rsidRDefault="003E2A6C" w:rsidP="00671F5B">
      <w:pPr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:rsidR="00B42DD0" w:rsidRPr="00681E20" w:rsidRDefault="00B42DD0" w:rsidP="00B42DD0">
      <w:pPr>
        <w:widowControl w:val="0"/>
        <w:shd w:val="clear" w:color="auto" w:fill="B8CCE4" w:themeFill="accent1" w:themeFillTint="66"/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  <w:r>
        <w:rPr>
          <w:rFonts w:ascii="Arial" w:hAnsi="Arial"/>
          <w:b/>
          <w:spacing w:val="-2"/>
          <w:sz w:val="22"/>
          <w:szCs w:val="22"/>
          <w:u w:val="single"/>
        </w:rPr>
        <w:t>Accordo di partenariato</w:t>
      </w:r>
      <w:r w:rsidR="00EA5789">
        <w:rPr>
          <w:rFonts w:ascii="Arial" w:hAnsi="Arial"/>
          <w:b/>
          <w:spacing w:val="-2"/>
          <w:sz w:val="22"/>
          <w:szCs w:val="22"/>
          <w:u w:val="single"/>
        </w:rPr>
        <w:t xml:space="preserve"> </w:t>
      </w:r>
    </w:p>
    <w:p w:rsidR="00303FA4" w:rsidRPr="00303FA4" w:rsidRDefault="00303FA4" w:rsidP="00671F5B">
      <w:pPr>
        <w:jc w:val="both"/>
        <w:rPr>
          <w:rFonts w:ascii="Arial" w:hAnsi="Arial"/>
          <w:color w:val="000000"/>
        </w:rPr>
      </w:pPr>
    </w:p>
    <w:p w:rsidR="00303FA4" w:rsidRPr="00303FA4" w:rsidRDefault="00303FA4" w:rsidP="00671F5B">
      <w:pPr>
        <w:jc w:val="both"/>
        <w:rPr>
          <w:rFonts w:ascii="Arial" w:hAnsi="Arial"/>
        </w:rPr>
      </w:pPr>
      <w:r w:rsidRPr="00303FA4">
        <w:rPr>
          <w:rFonts w:ascii="Arial" w:hAnsi="Arial"/>
          <w:color w:val="000000"/>
        </w:rPr>
        <w:t>Un partenariato è un rapporto sostanziale fra due o più organizzazio</w:t>
      </w:r>
      <w:r w:rsidR="00416EA2">
        <w:rPr>
          <w:rFonts w:ascii="Arial" w:hAnsi="Arial"/>
          <w:color w:val="000000"/>
        </w:rPr>
        <w:t xml:space="preserve">ni che implica una condivisione </w:t>
      </w:r>
      <w:r w:rsidR="00AF01AE">
        <w:rPr>
          <w:rFonts w:ascii="Arial" w:hAnsi="Arial"/>
          <w:color w:val="000000"/>
        </w:rPr>
        <w:t xml:space="preserve">di </w:t>
      </w:r>
      <w:r w:rsidRPr="00303FA4">
        <w:rPr>
          <w:rFonts w:ascii="Arial" w:hAnsi="Arial"/>
          <w:color w:val="000000"/>
        </w:rPr>
        <w:t>responsabilità</w:t>
      </w:r>
      <w:r w:rsidR="0072550B">
        <w:rPr>
          <w:rFonts w:ascii="Arial" w:hAnsi="Arial"/>
          <w:color w:val="000000"/>
        </w:rPr>
        <w:t xml:space="preserve"> </w:t>
      </w:r>
      <w:r w:rsidRPr="00303FA4">
        <w:rPr>
          <w:rFonts w:ascii="Arial" w:hAnsi="Arial"/>
          <w:color w:val="000000"/>
        </w:rPr>
        <w:t xml:space="preserve">nell’esecuzione del progetto finanziato dal presente Avviso Pubblico. Al fine di garantire il regolare svolgimento del progetto, la Regione Marche fa richiesta a tutti i </w:t>
      </w:r>
      <w:r w:rsidRPr="00F86334">
        <w:rPr>
          <w:rFonts w:ascii="Arial" w:hAnsi="Arial"/>
          <w:color w:val="000000"/>
        </w:rPr>
        <w:t>partner</w:t>
      </w:r>
      <w:r w:rsidR="003036F8">
        <w:rPr>
          <w:rFonts w:ascii="Arial" w:hAnsi="Arial"/>
          <w:b/>
          <w:color w:val="000000"/>
        </w:rPr>
        <w:t xml:space="preserve"> </w:t>
      </w:r>
      <w:r w:rsidR="000F38A6">
        <w:rPr>
          <w:rFonts w:ascii="Arial" w:hAnsi="Arial"/>
          <w:color w:val="000000"/>
        </w:rPr>
        <w:t>d</w:t>
      </w:r>
      <w:r w:rsidRPr="00303FA4">
        <w:rPr>
          <w:rFonts w:ascii="Arial" w:hAnsi="Arial"/>
          <w:color w:val="000000"/>
        </w:rPr>
        <w:t>i riconoscere la natura di tale rapporto aderendo ai principi di buon partenariato di seguito enunciati.</w:t>
      </w:r>
    </w:p>
    <w:p w:rsidR="00303FA4" w:rsidRPr="00303FA4" w:rsidRDefault="00303FA4" w:rsidP="00671F5B">
      <w:pPr>
        <w:rPr>
          <w:rFonts w:ascii="Arial" w:hAnsi="Arial"/>
          <w:color w:val="000000"/>
        </w:rPr>
      </w:pPr>
    </w:p>
    <w:p w:rsidR="00303FA4" w:rsidRPr="00D965DE" w:rsidRDefault="00303FA4" w:rsidP="00671F5B">
      <w:pPr>
        <w:rPr>
          <w:rFonts w:ascii="Arial" w:hAnsi="Arial"/>
          <w:b/>
          <w:i/>
          <w:color w:val="000000"/>
        </w:rPr>
      </w:pPr>
      <w:r w:rsidRPr="00D965DE">
        <w:rPr>
          <w:rFonts w:ascii="Arial" w:hAnsi="Arial"/>
          <w:b/>
          <w:i/>
          <w:color w:val="000000"/>
        </w:rPr>
        <w:t xml:space="preserve">Principi di </w:t>
      </w:r>
      <w:r w:rsidR="00BD404E">
        <w:rPr>
          <w:rFonts w:ascii="Arial" w:hAnsi="Arial"/>
          <w:b/>
          <w:i/>
          <w:color w:val="000000"/>
        </w:rPr>
        <w:t>b</w:t>
      </w:r>
      <w:r w:rsidRPr="00D965DE">
        <w:rPr>
          <w:rFonts w:ascii="Arial" w:hAnsi="Arial"/>
          <w:b/>
          <w:i/>
          <w:color w:val="000000"/>
        </w:rPr>
        <w:t xml:space="preserve">uon </w:t>
      </w:r>
      <w:r w:rsidR="00BD404E">
        <w:rPr>
          <w:rFonts w:ascii="Arial" w:hAnsi="Arial"/>
          <w:b/>
          <w:i/>
          <w:color w:val="000000"/>
        </w:rPr>
        <w:t>p</w:t>
      </w:r>
      <w:r w:rsidRPr="00D965DE">
        <w:rPr>
          <w:rFonts w:ascii="Arial" w:hAnsi="Arial"/>
          <w:b/>
          <w:i/>
          <w:color w:val="000000"/>
        </w:rPr>
        <w:t>artenariato</w:t>
      </w:r>
    </w:p>
    <w:p w:rsidR="00142912" w:rsidRPr="005C1E22" w:rsidRDefault="00303FA4" w:rsidP="0066234D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5C1E22">
        <w:rPr>
          <w:rFonts w:ascii="Arial" w:hAnsi="Arial"/>
          <w:color w:val="000000"/>
        </w:rPr>
        <w:t xml:space="preserve">Tutti i partner devono aver </w:t>
      </w:r>
      <w:r w:rsidR="0066234D" w:rsidRPr="005C1E22">
        <w:rPr>
          <w:rFonts w:ascii="Arial" w:hAnsi="Arial"/>
          <w:color w:val="000000"/>
        </w:rPr>
        <w:t>condiviso e preso atto della richiesta di contributo</w:t>
      </w:r>
      <w:r w:rsidR="00142912" w:rsidRPr="005C1E22">
        <w:rPr>
          <w:rFonts w:ascii="Arial" w:hAnsi="Arial"/>
          <w:color w:val="000000"/>
        </w:rPr>
        <w:t xml:space="preserve"> e degli allegati</w:t>
      </w:r>
      <w:r w:rsidR="001E5762" w:rsidRPr="005C1E22">
        <w:rPr>
          <w:rFonts w:ascii="Arial" w:hAnsi="Arial"/>
          <w:color w:val="000000"/>
        </w:rPr>
        <w:t>, redatt</w:t>
      </w:r>
      <w:r w:rsidR="00142912" w:rsidRPr="005C1E22">
        <w:rPr>
          <w:rFonts w:ascii="Arial" w:hAnsi="Arial"/>
          <w:color w:val="000000"/>
        </w:rPr>
        <w:t>i</w:t>
      </w:r>
      <w:r w:rsidR="001E5762" w:rsidRPr="005C1E22">
        <w:rPr>
          <w:rFonts w:ascii="Arial" w:hAnsi="Arial"/>
          <w:color w:val="000000"/>
        </w:rPr>
        <w:t xml:space="preserve"> dal proponente, </w:t>
      </w:r>
      <w:r w:rsidR="00142912" w:rsidRPr="005C1E22">
        <w:rPr>
          <w:rFonts w:ascii="Arial" w:hAnsi="Arial"/>
          <w:color w:val="000000"/>
        </w:rPr>
        <w:t>prima che questa sia presentata.</w:t>
      </w:r>
    </w:p>
    <w:p w:rsidR="00142912" w:rsidRPr="005C1E22" w:rsidRDefault="00142912" w:rsidP="0066234D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5C1E22">
        <w:rPr>
          <w:rFonts w:ascii="Arial" w:hAnsi="Arial"/>
          <w:color w:val="000000"/>
        </w:rPr>
        <w:t xml:space="preserve">Tutti i soggetti del partenariato devono avere chiaro il ruolo che </w:t>
      </w:r>
      <w:r w:rsidR="001E5762" w:rsidRPr="005C1E22">
        <w:rPr>
          <w:rFonts w:ascii="Arial" w:hAnsi="Arial"/>
          <w:color w:val="000000"/>
        </w:rPr>
        <w:t xml:space="preserve">andranno a svolgere nell’ambito del progetto e il budget che eventualmente </w:t>
      </w:r>
      <w:r w:rsidR="006628DB" w:rsidRPr="005C1E22">
        <w:rPr>
          <w:rFonts w:ascii="Arial" w:hAnsi="Arial"/>
          <w:color w:val="000000"/>
        </w:rPr>
        <w:t xml:space="preserve">dovranno </w:t>
      </w:r>
      <w:r w:rsidR="00B276FA" w:rsidRPr="005C1E22">
        <w:rPr>
          <w:rFonts w:ascii="Arial" w:hAnsi="Arial"/>
          <w:color w:val="000000"/>
        </w:rPr>
        <w:t xml:space="preserve">gestire. </w:t>
      </w:r>
      <w:r w:rsidRPr="005C1E22">
        <w:rPr>
          <w:rFonts w:ascii="Arial" w:hAnsi="Arial"/>
          <w:color w:val="000000"/>
        </w:rPr>
        <w:t xml:space="preserve"> </w:t>
      </w:r>
    </w:p>
    <w:p w:rsidR="00303FA4" w:rsidRPr="005C1E22" w:rsidRDefault="00303FA4" w:rsidP="000E02E8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5C1E22">
        <w:rPr>
          <w:rFonts w:ascii="Arial" w:hAnsi="Arial"/>
          <w:color w:val="000000"/>
        </w:rPr>
        <w:t xml:space="preserve">Il proponente deve consultare regolarmente i propri partner e </w:t>
      </w:r>
      <w:r w:rsidR="001E5762" w:rsidRPr="005C1E22">
        <w:rPr>
          <w:rFonts w:ascii="Arial" w:hAnsi="Arial"/>
          <w:color w:val="000000"/>
        </w:rPr>
        <w:t>condividere</w:t>
      </w:r>
      <w:r w:rsidR="00E47722" w:rsidRPr="005C1E22">
        <w:rPr>
          <w:rFonts w:ascii="Arial" w:hAnsi="Arial"/>
          <w:color w:val="000000"/>
        </w:rPr>
        <w:t>,</w:t>
      </w:r>
      <w:r w:rsidR="001E5762" w:rsidRPr="005C1E22">
        <w:rPr>
          <w:rFonts w:ascii="Arial" w:hAnsi="Arial"/>
          <w:color w:val="000000"/>
        </w:rPr>
        <w:t xml:space="preserve"> con gli stessi</w:t>
      </w:r>
      <w:r w:rsidR="00E47722" w:rsidRPr="005C1E22">
        <w:rPr>
          <w:rFonts w:ascii="Arial" w:hAnsi="Arial"/>
          <w:color w:val="000000"/>
        </w:rPr>
        <w:t>,</w:t>
      </w:r>
      <w:r w:rsidR="001E5762" w:rsidRPr="005C1E22">
        <w:rPr>
          <w:rFonts w:ascii="Arial" w:hAnsi="Arial"/>
          <w:color w:val="000000"/>
        </w:rPr>
        <w:t xml:space="preserve"> </w:t>
      </w:r>
      <w:r w:rsidR="00CC4E57" w:rsidRPr="005C1E22">
        <w:rPr>
          <w:rFonts w:ascii="Arial" w:hAnsi="Arial"/>
          <w:color w:val="000000"/>
        </w:rPr>
        <w:t xml:space="preserve">lo stato dell’arte con </w:t>
      </w:r>
      <w:r w:rsidRPr="005C1E22">
        <w:rPr>
          <w:rFonts w:ascii="Arial" w:hAnsi="Arial"/>
          <w:color w:val="000000"/>
        </w:rPr>
        <w:t>riguardo all’esecuzione del progetto.</w:t>
      </w:r>
    </w:p>
    <w:p w:rsidR="00303FA4" w:rsidRPr="005C1E22" w:rsidRDefault="00303FA4" w:rsidP="00671F5B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5C1E22">
        <w:rPr>
          <w:rFonts w:ascii="Arial" w:hAnsi="Arial"/>
          <w:color w:val="000000"/>
        </w:rPr>
        <w:t>Tutti i partner devono ricevere copia delle relazioni tecnico-amministrative presentate alla Regione Marche.</w:t>
      </w:r>
    </w:p>
    <w:p w:rsidR="00C17575" w:rsidRPr="005C1E22" w:rsidRDefault="00303FA4" w:rsidP="000E02E8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5C1E22">
        <w:rPr>
          <w:rFonts w:ascii="Arial" w:hAnsi="Arial"/>
          <w:color w:val="000000"/>
        </w:rPr>
        <w:t xml:space="preserve">Le eventuali proposte di modifica </w:t>
      </w:r>
      <w:r w:rsidR="0066234D" w:rsidRPr="005C1E22">
        <w:rPr>
          <w:rFonts w:ascii="Arial" w:hAnsi="Arial"/>
          <w:color w:val="000000"/>
        </w:rPr>
        <w:t>d</w:t>
      </w:r>
      <w:r w:rsidRPr="005C1E22">
        <w:rPr>
          <w:rFonts w:ascii="Arial" w:hAnsi="Arial"/>
          <w:color w:val="000000"/>
        </w:rPr>
        <w:t xml:space="preserve">el progetto (es.: attività, partner, </w:t>
      </w:r>
      <w:r w:rsidR="00CC4E57" w:rsidRPr="005C1E22">
        <w:rPr>
          <w:rFonts w:ascii="Arial" w:hAnsi="Arial"/>
          <w:color w:val="000000"/>
        </w:rPr>
        <w:t xml:space="preserve">budget, </w:t>
      </w:r>
      <w:r w:rsidRPr="005C1E22">
        <w:rPr>
          <w:rFonts w:ascii="Arial" w:hAnsi="Arial"/>
          <w:color w:val="000000"/>
        </w:rPr>
        <w:t xml:space="preserve">ecc.) </w:t>
      </w:r>
      <w:r w:rsidR="00E47722" w:rsidRPr="005C1E22">
        <w:rPr>
          <w:rFonts w:ascii="Arial" w:hAnsi="Arial"/>
          <w:color w:val="000000"/>
        </w:rPr>
        <w:t xml:space="preserve">devono essere </w:t>
      </w:r>
      <w:r w:rsidRPr="005C1E22">
        <w:rPr>
          <w:rFonts w:ascii="Arial" w:hAnsi="Arial"/>
          <w:color w:val="000000"/>
        </w:rPr>
        <w:t xml:space="preserve">concordate dai partner prima di essere sottoposte all’attenzione della Regione </w:t>
      </w:r>
      <w:r w:rsidR="00CC4E57" w:rsidRPr="005C1E22">
        <w:rPr>
          <w:rFonts w:ascii="Arial" w:hAnsi="Arial"/>
          <w:color w:val="000000"/>
        </w:rPr>
        <w:t xml:space="preserve">per la relativa approvazione. </w:t>
      </w:r>
    </w:p>
    <w:p w:rsidR="00303FA4" w:rsidRDefault="00303FA4" w:rsidP="000E02E8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5C1E22">
        <w:rPr>
          <w:rFonts w:ascii="Arial" w:hAnsi="Arial"/>
          <w:color w:val="000000"/>
        </w:rPr>
        <w:t xml:space="preserve">Qualora non </w:t>
      </w:r>
      <w:r w:rsidR="00CC4E57" w:rsidRPr="005C1E22">
        <w:rPr>
          <w:rFonts w:ascii="Arial" w:hAnsi="Arial"/>
          <w:color w:val="000000"/>
        </w:rPr>
        <w:t>si</w:t>
      </w:r>
      <w:r w:rsidRPr="005C1E22">
        <w:rPr>
          <w:rFonts w:ascii="Arial" w:hAnsi="Arial"/>
          <w:color w:val="000000"/>
        </w:rPr>
        <w:t xml:space="preserve"> raggiung</w:t>
      </w:r>
      <w:r w:rsidR="00CC4E57" w:rsidRPr="005C1E22">
        <w:rPr>
          <w:rFonts w:ascii="Arial" w:hAnsi="Arial"/>
          <w:color w:val="000000"/>
        </w:rPr>
        <w:t>a l’</w:t>
      </w:r>
      <w:r w:rsidRPr="005C1E22">
        <w:rPr>
          <w:rFonts w:ascii="Arial" w:hAnsi="Arial"/>
          <w:color w:val="000000"/>
        </w:rPr>
        <w:t>accordo</w:t>
      </w:r>
      <w:r w:rsidR="00E47722" w:rsidRPr="005C1E22">
        <w:rPr>
          <w:rFonts w:ascii="Arial" w:hAnsi="Arial"/>
          <w:color w:val="000000"/>
        </w:rPr>
        <w:t xml:space="preserve"> sulle modifiche</w:t>
      </w:r>
      <w:r w:rsidRPr="005C1E22">
        <w:rPr>
          <w:rFonts w:ascii="Arial" w:hAnsi="Arial"/>
          <w:color w:val="000000"/>
        </w:rPr>
        <w:t xml:space="preserve">, il proponente dovrà farlo presente </w:t>
      </w:r>
      <w:r w:rsidR="00801BE0" w:rsidRPr="005C1E22">
        <w:rPr>
          <w:rFonts w:ascii="Arial" w:hAnsi="Arial"/>
          <w:color w:val="000000"/>
        </w:rPr>
        <w:t>al momento della presentazione della richiesta di</w:t>
      </w:r>
      <w:r w:rsidR="00C17575" w:rsidRPr="005C1E22">
        <w:rPr>
          <w:rFonts w:ascii="Arial" w:hAnsi="Arial"/>
          <w:color w:val="000000"/>
        </w:rPr>
        <w:t xml:space="preserve"> variazioni </w:t>
      </w:r>
      <w:r w:rsidRPr="005C1E22">
        <w:rPr>
          <w:rFonts w:ascii="Arial" w:hAnsi="Arial"/>
          <w:color w:val="000000"/>
        </w:rPr>
        <w:t>alla Regione Marche</w:t>
      </w:r>
      <w:r w:rsidR="00801BE0" w:rsidRPr="005C1E22">
        <w:rPr>
          <w:rFonts w:ascii="Arial" w:hAnsi="Arial"/>
          <w:color w:val="000000"/>
        </w:rPr>
        <w:t>.</w:t>
      </w:r>
      <w:r w:rsidRPr="005C1E22">
        <w:rPr>
          <w:rFonts w:ascii="Arial" w:hAnsi="Arial"/>
          <w:color w:val="000000"/>
        </w:rPr>
        <w:t xml:space="preserve"> </w:t>
      </w:r>
    </w:p>
    <w:p w:rsidR="00C850BF" w:rsidRDefault="00C850BF" w:rsidP="00974E4D">
      <w:pPr>
        <w:jc w:val="both"/>
        <w:rPr>
          <w:rFonts w:ascii="Arial" w:hAnsi="Arial"/>
          <w:color w:val="000000"/>
        </w:rPr>
      </w:pPr>
    </w:p>
    <w:p w:rsidR="00862D25" w:rsidRPr="00303FA4" w:rsidRDefault="00862D25" w:rsidP="00671F5B">
      <w:pPr>
        <w:spacing w:line="240" w:lineRule="atLeast"/>
        <w:jc w:val="both"/>
        <w:rPr>
          <w:rFonts w:ascii="Arial" w:hAnsi="Arial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521"/>
      </w:tblGrid>
      <w:tr w:rsidR="003205A2" w:rsidRPr="00303FA4" w:rsidTr="000E02E8">
        <w:trPr>
          <w:trHeight w:val="397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3205A2" w:rsidRPr="003036F8" w:rsidRDefault="003205A2" w:rsidP="003036F8">
            <w:pPr>
              <w:spacing w:line="240" w:lineRule="atLeast"/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Accordo di partenariato</w:t>
            </w:r>
            <w:r w:rsidR="003036F8">
              <w:rPr>
                <w:rFonts w:ascii="Arial" w:hAnsi="Arial"/>
                <w:b/>
                <w:i/>
                <w:color w:val="000000"/>
              </w:rPr>
              <w:t xml:space="preserve"> </w:t>
            </w:r>
            <w:r w:rsidR="003036F8" w:rsidRPr="003036F8">
              <w:rPr>
                <w:rFonts w:ascii="Arial" w:hAnsi="Arial"/>
                <w:b/>
                <w:i/>
                <w:spacing w:val="-2"/>
              </w:rPr>
              <w:t>(solo per i soggetti partner – P)</w:t>
            </w:r>
          </w:p>
        </w:tc>
      </w:tr>
      <w:tr w:rsidR="003205A2" w:rsidRPr="003205A2" w:rsidTr="000E02E8">
        <w:trPr>
          <w:trHeight w:val="397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EA24C4" w:rsidRDefault="00EA24C4" w:rsidP="003E539E">
            <w:pPr>
              <w:tabs>
                <w:tab w:val="right" w:pos="8789"/>
              </w:tabs>
              <w:suppressAutoHyphens/>
              <w:jc w:val="both"/>
              <w:rPr>
                <w:rFonts w:ascii="Arial" w:hAnsi="Arial"/>
                <w:color w:val="000000"/>
              </w:rPr>
            </w:pPr>
          </w:p>
          <w:p w:rsidR="00EA24C4" w:rsidRDefault="00EA24C4" w:rsidP="003E539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</w:rPr>
            </w:pPr>
            <w:r w:rsidRPr="00A24BF8">
              <w:rPr>
                <w:rFonts w:ascii="Arial" w:hAnsi="Arial"/>
                <w:color w:val="000000"/>
              </w:rPr>
              <w:t xml:space="preserve">Il sottoscritto </w:t>
            </w:r>
            <w:r w:rsidRPr="00A24BF8">
              <w:rPr>
                <w:rFonts w:ascii="Arial" w:hAnsi="Arial"/>
                <w:b/>
                <w:color w:val="000000"/>
              </w:rPr>
              <w:t>dichiara</w:t>
            </w:r>
            <w:r w:rsidRPr="00A24BF8">
              <w:rPr>
                <w:rFonts w:ascii="Arial" w:hAnsi="Arial"/>
                <w:color w:val="000000"/>
              </w:rPr>
              <w:t xml:space="preserve"> di aver letto e di approvare i contenuti della proposta presentata nell’ambito del presente avviso e di impegnarsi ad osservare i principi di buon partenariato.</w:t>
            </w:r>
          </w:p>
          <w:p w:rsidR="00EA24C4" w:rsidRDefault="00EA24C4" w:rsidP="003E539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EA24C4" w:rsidRDefault="00EA24C4" w:rsidP="003E539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</w:rPr>
            </w:pPr>
            <w:r w:rsidRPr="00EA24C4">
              <w:rPr>
                <w:rFonts w:ascii="Arial" w:hAnsi="Arial" w:cs="Arial"/>
                <w:b/>
              </w:rPr>
              <w:t>Dichiara</w:t>
            </w:r>
            <w:r>
              <w:rPr>
                <w:rFonts w:ascii="Arial" w:hAnsi="Arial" w:cs="Arial"/>
              </w:rPr>
              <w:t xml:space="preserve"> inoltre, </w:t>
            </w:r>
            <w:r w:rsidRPr="0018584B">
              <w:rPr>
                <w:rFonts w:ascii="Arial" w:hAnsi="Arial" w:cs="Arial"/>
              </w:rPr>
              <w:t>ai sensi dell’art. 47 del D.P.R</w:t>
            </w:r>
            <w:r>
              <w:rPr>
                <w:rFonts w:ascii="Arial" w:hAnsi="Arial" w:cs="Arial"/>
              </w:rPr>
              <w:t>.</w:t>
            </w:r>
            <w:r w:rsidRPr="0018584B">
              <w:rPr>
                <w:rFonts w:ascii="Arial" w:hAnsi="Arial" w:cs="Arial"/>
              </w:rPr>
              <w:t xml:space="preserve"> 445</w:t>
            </w:r>
            <w:r>
              <w:rPr>
                <w:rFonts w:ascii="Arial" w:hAnsi="Arial" w:cs="Arial"/>
              </w:rPr>
              <w:t>/2000</w:t>
            </w:r>
            <w:r w:rsidRPr="0018584B">
              <w:rPr>
                <w:rFonts w:ascii="Arial" w:hAnsi="Arial" w:cs="Arial"/>
              </w:rPr>
              <w:t xml:space="preserve"> "Testo Unico delle disposizioni legislative e regolamentari in materia di documentazione amministrativa", consapevole delle conseguenze penali previste dall'art. 76 del medesimo D.P.R. per le ipotesi di falsità in atti e dichiarazioni mendac</w:t>
            </w:r>
            <w:r w:rsidRPr="00CB7AF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:</w:t>
            </w:r>
          </w:p>
          <w:p w:rsidR="00EA24C4" w:rsidRDefault="00EA24C4" w:rsidP="003E539E">
            <w:pPr>
              <w:tabs>
                <w:tab w:val="right" w:pos="8789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  <w:p w:rsidR="003205A2" w:rsidRDefault="00EA24C4" w:rsidP="003E539E">
            <w:pPr>
              <w:tabs>
                <w:tab w:val="right" w:pos="8789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sym w:font="Symbol" w:char="F0B7"/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proofErr w:type="gramStart"/>
            <w:r w:rsidR="003E539E" w:rsidRPr="00EA24C4">
              <w:rPr>
                <w:rFonts w:ascii="Arial" w:hAnsi="Arial"/>
                <w:b/>
                <w:spacing w:val="-2"/>
              </w:rPr>
              <w:t>con</w:t>
            </w:r>
            <w:proofErr w:type="gramEnd"/>
            <w:r w:rsidR="003E539E" w:rsidRPr="00EA24C4">
              <w:rPr>
                <w:rFonts w:ascii="Arial" w:hAnsi="Arial"/>
                <w:b/>
                <w:spacing w:val="-2"/>
              </w:rPr>
              <w:t xml:space="preserve"> riferimento all’art. 4</w:t>
            </w:r>
            <w:r w:rsidR="003205A2" w:rsidRPr="00EA24C4">
              <w:rPr>
                <w:rFonts w:ascii="Arial" w:hAnsi="Arial"/>
                <w:b/>
                <w:spacing w:val="-2"/>
              </w:rPr>
              <w:t xml:space="preserve"> del presente bando</w:t>
            </w:r>
            <w:r w:rsidR="003205A2" w:rsidRPr="00A24BF8">
              <w:rPr>
                <w:rFonts w:ascii="Arial" w:hAnsi="Arial"/>
                <w:spacing w:val="-2"/>
              </w:rPr>
              <w:t xml:space="preserve">, di partecipare a non più di </w:t>
            </w:r>
            <w:r w:rsidR="003E539E">
              <w:rPr>
                <w:rFonts w:ascii="Arial" w:hAnsi="Arial"/>
                <w:spacing w:val="-2"/>
              </w:rPr>
              <w:t>un</w:t>
            </w:r>
            <w:r w:rsidR="003205A2" w:rsidRPr="00A24BF8">
              <w:rPr>
                <w:rFonts w:ascii="Arial" w:hAnsi="Arial"/>
                <w:spacing w:val="-2"/>
              </w:rPr>
              <w:t xml:space="preserve"> progett</w:t>
            </w:r>
            <w:r w:rsidR="003E539E">
              <w:rPr>
                <w:rFonts w:ascii="Arial" w:hAnsi="Arial"/>
                <w:spacing w:val="-2"/>
              </w:rPr>
              <w:t>o</w:t>
            </w:r>
            <w:r w:rsidR="003205A2" w:rsidRPr="00A24BF8">
              <w:rPr>
                <w:rFonts w:ascii="Arial" w:hAnsi="Arial"/>
                <w:spacing w:val="-2"/>
              </w:rPr>
              <w:t xml:space="preserve"> in qualità di partner</w:t>
            </w:r>
            <w:r>
              <w:rPr>
                <w:rFonts w:ascii="Arial" w:hAnsi="Arial"/>
                <w:spacing w:val="-2"/>
              </w:rPr>
              <w:t>;</w:t>
            </w:r>
          </w:p>
          <w:p w:rsidR="00EA24C4" w:rsidRDefault="00EA24C4" w:rsidP="003E539E">
            <w:pPr>
              <w:tabs>
                <w:tab w:val="right" w:pos="8789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  <w:p w:rsidR="00EA24C4" w:rsidRDefault="00EA24C4" w:rsidP="00EA24C4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Symbol" w:char="F0B7"/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n</w:t>
            </w:r>
            <w:r w:rsidRPr="0071269A">
              <w:rPr>
                <w:rFonts w:ascii="Arial" w:hAnsi="Arial" w:cs="Arial"/>
                <w:b/>
              </w:rPr>
              <w:t>el</w:t>
            </w:r>
            <w:proofErr w:type="gramEnd"/>
            <w:r w:rsidRPr="0071269A">
              <w:rPr>
                <w:rFonts w:ascii="Arial" w:hAnsi="Arial" w:cs="Arial"/>
                <w:b/>
              </w:rPr>
              <w:t xml:space="preserve"> caso di gestione di quote di budget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</w:rPr>
              <w:t>con riferimento all’art. 7</w:t>
            </w:r>
            <w:r w:rsidRPr="0018584B">
              <w:rPr>
                <w:rFonts w:ascii="Arial" w:hAnsi="Arial" w:cs="Arial"/>
              </w:rPr>
              <w:t xml:space="preserve"> (spese ammissib</w:t>
            </w:r>
            <w:r>
              <w:rPr>
                <w:rFonts w:ascii="Arial" w:hAnsi="Arial" w:cs="Arial"/>
              </w:rPr>
              <w:t>ili) del bando:</w:t>
            </w:r>
          </w:p>
          <w:p w:rsidR="00EA24C4" w:rsidRPr="00D54083" w:rsidRDefault="00EA24C4" w:rsidP="00EA24C4">
            <w:pPr>
              <w:pStyle w:val="Rientrocorpodeltesto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proofErr w:type="gramStart"/>
            <w:r w:rsidRPr="00C94347">
              <w:rPr>
                <w:rFonts w:ascii="Arial" w:hAnsi="Arial" w:cs="Arial"/>
              </w:rPr>
              <w:t>che</w:t>
            </w:r>
            <w:proofErr w:type="gramEnd"/>
            <w:r w:rsidRPr="00C94347">
              <w:rPr>
                <w:rFonts w:ascii="Arial" w:hAnsi="Arial" w:cs="Arial"/>
              </w:rPr>
              <w:t xml:space="preserve"> in base al regime di contabilità a cui è sottoposta la ______________________________ (Ass.ne, Società, Cooperativa…. </w:t>
            </w:r>
            <w:proofErr w:type="gramStart"/>
            <w:r w:rsidRPr="00C94347">
              <w:rPr>
                <w:rFonts w:ascii="Arial" w:hAnsi="Arial" w:cs="Arial"/>
              </w:rPr>
              <w:t>specificare</w:t>
            </w:r>
            <w:proofErr w:type="gramEnd"/>
            <w:r w:rsidRPr="00C94347">
              <w:rPr>
                <w:rFonts w:ascii="Arial" w:hAnsi="Arial" w:cs="Arial"/>
              </w:rPr>
              <w:t xml:space="preserve">), l’IVA, connessa alle spese per la realizzazione del progetto sopraindicato, </w:t>
            </w:r>
          </w:p>
          <w:p w:rsidR="00EA24C4" w:rsidRPr="00D54083" w:rsidRDefault="00EA24C4" w:rsidP="00EA24C4">
            <w:pPr>
              <w:pStyle w:val="Rientrocorpodeltesto"/>
              <w:spacing w:after="0"/>
              <w:ind w:left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sym w:font="Symbol" w:char="F09E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94347">
              <w:rPr>
                <w:rFonts w:ascii="Arial" w:hAnsi="Arial" w:cs="Arial"/>
                <w:b/>
              </w:rPr>
              <w:t>costituisce</w:t>
            </w:r>
            <w:proofErr w:type="gramEnd"/>
            <w:r w:rsidRPr="00C94347">
              <w:rPr>
                <w:rFonts w:ascii="Arial" w:hAnsi="Arial" w:cs="Arial"/>
                <w:b/>
              </w:rPr>
              <w:t xml:space="preserve"> un costo</w:t>
            </w:r>
            <w:r w:rsidRPr="00C943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EA24C4" w:rsidRDefault="00EA24C4" w:rsidP="00EA24C4">
            <w:pPr>
              <w:pStyle w:val="Rientrocorpodeltesto"/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771124">
              <w:rPr>
                <w:rFonts w:ascii="Arial" w:hAnsi="Arial" w:cs="Arial"/>
              </w:rPr>
              <w:t>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771124">
              <w:rPr>
                <w:rFonts w:ascii="Arial" w:hAnsi="Arial" w:cs="Arial"/>
                <w:b/>
              </w:rPr>
              <w:t>non</w:t>
            </w:r>
            <w:proofErr w:type="gramEnd"/>
            <w:r w:rsidRPr="00771124">
              <w:rPr>
                <w:rFonts w:ascii="Arial" w:hAnsi="Arial" w:cs="Arial"/>
                <w:b/>
              </w:rPr>
              <w:t xml:space="preserve"> costituisce un costo</w:t>
            </w:r>
            <w:r>
              <w:rPr>
                <w:rFonts w:ascii="Arial" w:hAnsi="Arial" w:cs="Arial"/>
              </w:rPr>
              <w:t xml:space="preserve"> </w:t>
            </w:r>
            <w:r w:rsidRPr="00C94347">
              <w:rPr>
                <w:rFonts w:ascii="Arial" w:hAnsi="Arial" w:cs="Arial"/>
              </w:rPr>
              <w:t xml:space="preserve">per </w:t>
            </w:r>
            <w:r>
              <w:rPr>
                <w:rFonts w:ascii="Arial" w:hAnsi="Arial" w:cs="Arial"/>
              </w:rPr>
              <w:t>la stessa;</w:t>
            </w:r>
          </w:p>
          <w:p w:rsidR="00EA24C4" w:rsidRPr="00771124" w:rsidRDefault="00EA24C4" w:rsidP="00EA24C4">
            <w:pPr>
              <w:pStyle w:val="Rientrocorpodeltesto"/>
              <w:spacing w:after="0"/>
              <w:ind w:left="720"/>
              <w:jc w:val="both"/>
              <w:rPr>
                <w:rFonts w:ascii="Arial" w:hAnsi="Arial" w:cs="Arial"/>
                <w:b/>
              </w:rPr>
            </w:pPr>
          </w:p>
          <w:p w:rsidR="00EA24C4" w:rsidRPr="003036F8" w:rsidRDefault="00EA24C4" w:rsidP="00EA24C4">
            <w:pPr>
              <w:pStyle w:val="Rientrocorpodeltesto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proofErr w:type="gramStart"/>
            <w:r w:rsidRPr="003036F8">
              <w:rPr>
                <w:rFonts w:ascii="Arial" w:hAnsi="Arial"/>
                <w:spacing w:val="-3"/>
              </w:rPr>
              <w:t>che</w:t>
            </w:r>
            <w:proofErr w:type="gramEnd"/>
            <w:r w:rsidRPr="003036F8">
              <w:rPr>
                <w:rFonts w:ascii="Arial" w:hAnsi="Arial"/>
                <w:spacing w:val="-3"/>
              </w:rPr>
              <w:t xml:space="preserve"> </w:t>
            </w:r>
            <w:r w:rsidRPr="003036F8">
              <w:rPr>
                <w:rFonts w:ascii="Arial" w:hAnsi="Arial" w:cs="Arial"/>
              </w:rPr>
              <w:t xml:space="preserve">la ______________________________ (Ass.ne, Società, Cooperativa…. Specificare)              </w:t>
            </w:r>
          </w:p>
          <w:p w:rsidR="00EA24C4" w:rsidRPr="003036F8" w:rsidRDefault="00EA24C4" w:rsidP="00EA24C4">
            <w:pPr>
              <w:pStyle w:val="Rientrocorpodeltesto"/>
              <w:spacing w:after="0"/>
              <w:ind w:left="720"/>
              <w:jc w:val="both"/>
              <w:rPr>
                <w:rFonts w:ascii="Arial" w:hAnsi="Arial" w:cs="Arial"/>
                <w:b/>
              </w:rPr>
            </w:pPr>
            <w:r w:rsidRPr="003036F8">
              <w:rPr>
                <w:rFonts w:ascii="Arial" w:hAnsi="Arial" w:cs="Arial"/>
              </w:rPr>
              <w:sym w:font="Symbol" w:char="F09E"/>
            </w:r>
            <w:r w:rsidRPr="003036F8">
              <w:rPr>
                <w:rFonts w:ascii="Arial" w:hAnsi="Arial" w:cs="Arial"/>
              </w:rPr>
              <w:t xml:space="preserve"> </w:t>
            </w:r>
            <w:proofErr w:type="gramStart"/>
            <w:r w:rsidRPr="003036F8">
              <w:rPr>
                <w:rFonts w:ascii="Arial" w:hAnsi="Arial" w:cs="Arial"/>
                <w:b/>
              </w:rPr>
              <w:t>non</w:t>
            </w:r>
            <w:proofErr w:type="gramEnd"/>
            <w:r w:rsidRPr="003036F8">
              <w:rPr>
                <w:rFonts w:ascii="Arial" w:hAnsi="Arial" w:cs="Arial"/>
                <w:b/>
              </w:rPr>
              <w:t xml:space="preserve"> svolge</w:t>
            </w:r>
            <w:r w:rsidRPr="003036F8">
              <w:rPr>
                <w:rFonts w:ascii="Arial" w:hAnsi="Arial" w:cs="Arial"/>
              </w:rPr>
              <w:t xml:space="preserve"> </w:t>
            </w:r>
            <w:r w:rsidRPr="003036F8">
              <w:rPr>
                <w:rFonts w:ascii="Arial" w:hAnsi="Arial" w:cs="Arial"/>
                <w:b/>
              </w:rPr>
              <w:t>attività economica</w:t>
            </w:r>
          </w:p>
          <w:p w:rsidR="00EA24C4" w:rsidRDefault="00EA24C4" w:rsidP="00EA24C4">
            <w:pPr>
              <w:pStyle w:val="Rientrocorpodeltesto"/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3036F8">
              <w:rPr>
                <w:rFonts w:ascii="Arial" w:hAnsi="Arial" w:cs="Arial"/>
              </w:rPr>
              <w:sym w:font="Symbol" w:char="F09E"/>
            </w:r>
            <w:r w:rsidRPr="003036F8">
              <w:rPr>
                <w:rFonts w:ascii="Arial" w:hAnsi="Arial" w:cs="Arial"/>
              </w:rPr>
              <w:t xml:space="preserve"> </w:t>
            </w:r>
            <w:proofErr w:type="gramStart"/>
            <w:r w:rsidRPr="003036F8">
              <w:rPr>
                <w:rFonts w:ascii="Arial" w:hAnsi="Arial" w:cs="Arial"/>
                <w:b/>
              </w:rPr>
              <w:t>svolge</w:t>
            </w:r>
            <w:proofErr w:type="gramEnd"/>
            <w:r w:rsidRPr="003036F8">
              <w:rPr>
                <w:rFonts w:ascii="Arial" w:hAnsi="Arial" w:cs="Arial"/>
              </w:rPr>
              <w:t xml:space="preserve"> </w:t>
            </w:r>
            <w:r w:rsidRPr="003036F8">
              <w:rPr>
                <w:rFonts w:ascii="Arial" w:hAnsi="Arial" w:cs="Arial"/>
                <w:b/>
              </w:rPr>
              <w:t>attività economica</w:t>
            </w:r>
            <w:r w:rsidRPr="003036F8">
              <w:rPr>
                <w:rFonts w:ascii="Arial" w:hAnsi="Arial" w:cs="Arial"/>
              </w:rPr>
              <w:t xml:space="preserve"> per una percentuale pari al _____ % nell’ambito di tutte le attività svolte;</w:t>
            </w:r>
          </w:p>
          <w:p w:rsidR="00EA24C4" w:rsidRPr="004E0D1E" w:rsidRDefault="00EA24C4" w:rsidP="00EA24C4">
            <w:pPr>
              <w:pStyle w:val="Rientrocorpodeltesto"/>
              <w:spacing w:after="0"/>
              <w:ind w:left="720"/>
              <w:jc w:val="both"/>
              <w:rPr>
                <w:rFonts w:ascii="Arial" w:hAnsi="Arial" w:cs="Arial"/>
                <w:b/>
              </w:rPr>
            </w:pPr>
          </w:p>
          <w:p w:rsidR="00EA24C4" w:rsidRPr="00D54083" w:rsidRDefault="00EA24C4" w:rsidP="00EA24C4">
            <w:pPr>
              <w:pStyle w:val="Rientrocorpodeltesto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/>
                <w:spacing w:val="-3"/>
              </w:rPr>
            </w:pPr>
            <w:proofErr w:type="gramStart"/>
            <w:r w:rsidRPr="004E0D1E">
              <w:rPr>
                <w:rFonts w:ascii="Arial" w:hAnsi="Arial"/>
                <w:spacing w:val="-3"/>
              </w:rPr>
              <w:t>che</w:t>
            </w:r>
            <w:proofErr w:type="gramEnd"/>
            <w:r w:rsidRPr="004E0D1E">
              <w:rPr>
                <w:rFonts w:ascii="Arial" w:hAnsi="Arial"/>
                <w:spacing w:val="-3"/>
              </w:rPr>
              <w:t xml:space="preserve"> </w:t>
            </w:r>
            <w:r w:rsidRPr="004E0D1E">
              <w:rPr>
                <w:rFonts w:ascii="Arial" w:hAnsi="Arial" w:cs="Arial"/>
              </w:rPr>
              <w:t>la documentazione di riferimento è depositata e consultabil</w:t>
            </w:r>
            <w:r>
              <w:rPr>
                <w:rFonts w:ascii="Arial" w:hAnsi="Arial" w:cs="Arial"/>
              </w:rPr>
              <w:t xml:space="preserve">e presso ______________________   </w:t>
            </w:r>
          </w:p>
          <w:p w:rsidR="00EA24C4" w:rsidRPr="003205A2" w:rsidRDefault="00EA24C4" w:rsidP="003E539E">
            <w:pPr>
              <w:tabs>
                <w:tab w:val="right" w:pos="8789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862D25" w:rsidRPr="00303FA4" w:rsidTr="00843C1B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:rsidR="00862D25" w:rsidRPr="00303FA4" w:rsidRDefault="00862D25" w:rsidP="00671F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Nome</w:t>
            </w:r>
            <w:r w:rsidR="00095167">
              <w:rPr>
                <w:rFonts w:ascii="Arial" w:hAnsi="Arial"/>
                <w:color w:val="000000"/>
              </w:rPr>
              <w:t xml:space="preserve"> </w:t>
            </w:r>
            <w:r w:rsidR="00D965DE">
              <w:rPr>
                <w:rFonts w:ascii="Arial" w:hAnsi="Arial"/>
                <w:color w:val="000000"/>
              </w:rPr>
              <w:t>(legale rappresentante)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862D25" w:rsidRPr="00303FA4" w:rsidRDefault="00862D25" w:rsidP="00671F5B">
            <w:pPr>
              <w:jc w:val="both"/>
              <w:rPr>
                <w:rFonts w:ascii="Arial" w:hAnsi="Arial"/>
                <w:spacing w:val="-3"/>
              </w:rPr>
            </w:pPr>
          </w:p>
        </w:tc>
      </w:tr>
      <w:tr w:rsidR="00303FA4" w:rsidRPr="00303FA4" w:rsidTr="00843C1B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:rsidR="00303FA4" w:rsidRPr="00303FA4" w:rsidRDefault="00F86334" w:rsidP="00D92B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Nome </w:t>
            </w:r>
            <w:r w:rsidR="00303FA4" w:rsidRPr="00303FA4">
              <w:rPr>
                <w:rFonts w:ascii="Arial" w:hAnsi="Arial"/>
                <w:color w:val="000000"/>
              </w:rPr>
              <w:t>Organizzazione</w:t>
            </w:r>
            <w:r w:rsidR="00095167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303FA4" w:rsidRPr="00303FA4" w:rsidRDefault="00303FA4" w:rsidP="00671F5B">
            <w:pPr>
              <w:jc w:val="both"/>
              <w:rPr>
                <w:rFonts w:ascii="Arial" w:hAnsi="Arial"/>
                <w:spacing w:val="-3"/>
              </w:rPr>
            </w:pPr>
          </w:p>
        </w:tc>
      </w:tr>
      <w:tr w:rsidR="00303FA4" w:rsidRPr="00303FA4" w:rsidTr="00843C1B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:rsidR="00303FA4" w:rsidRPr="00303FA4" w:rsidRDefault="003205A2" w:rsidP="00671F5B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Titolo e/o </w:t>
            </w:r>
            <w:r w:rsidR="00303FA4" w:rsidRPr="00303FA4">
              <w:rPr>
                <w:rFonts w:ascii="Arial" w:hAnsi="Arial"/>
                <w:color w:val="000000"/>
              </w:rPr>
              <w:t>Acronimo Progetto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303FA4" w:rsidRPr="00303FA4" w:rsidRDefault="00303FA4" w:rsidP="00671F5B">
            <w:pPr>
              <w:jc w:val="both"/>
              <w:rPr>
                <w:rFonts w:ascii="Arial" w:hAnsi="Arial"/>
                <w:spacing w:val="-3"/>
              </w:rPr>
            </w:pPr>
            <w:bookmarkStart w:id="1" w:name="_GoBack"/>
            <w:bookmarkEnd w:id="1"/>
          </w:p>
        </w:tc>
      </w:tr>
      <w:tr w:rsidR="00303FA4" w:rsidRPr="00303FA4" w:rsidTr="00843C1B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:rsidR="00303FA4" w:rsidRPr="00303FA4" w:rsidRDefault="00303FA4" w:rsidP="00671F5B">
            <w:pPr>
              <w:jc w:val="both"/>
              <w:rPr>
                <w:rFonts w:ascii="Arial" w:hAnsi="Arial"/>
                <w:color w:val="000000"/>
              </w:rPr>
            </w:pPr>
            <w:r w:rsidRPr="00EA24C4">
              <w:rPr>
                <w:rFonts w:ascii="Arial" w:hAnsi="Arial"/>
                <w:color w:val="000000"/>
              </w:rPr>
              <w:t>Apporto cash al progetto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303FA4" w:rsidRPr="00303FA4" w:rsidRDefault="00303FA4" w:rsidP="00671F5B">
            <w:pPr>
              <w:jc w:val="both"/>
              <w:rPr>
                <w:rFonts w:ascii="Arial" w:hAnsi="Arial"/>
                <w:spacing w:val="-3"/>
              </w:rPr>
            </w:pPr>
          </w:p>
        </w:tc>
      </w:tr>
      <w:tr w:rsidR="00331F0A" w:rsidRPr="00303FA4" w:rsidTr="00843C1B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:rsidR="00331F0A" w:rsidRDefault="00331F0A" w:rsidP="00671F5B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spacing w:val="-2"/>
              </w:rPr>
              <w:t>Gestione budget di spesa (SI</w:t>
            </w:r>
            <w:r w:rsidR="00C850BF">
              <w:rPr>
                <w:rFonts w:ascii="Arial" w:hAnsi="Arial" w:cs="Arial"/>
                <w:spacing w:val="-2"/>
              </w:rPr>
              <w:t xml:space="preserve"> </w:t>
            </w:r>
            <w:r w:rsidR="008B483F">
              <w:rPr>
                <w:rFonts w:ascii="Arial" w:hAnsi="Arial" w:cs="Arial"/>
                <w:spacing w:val="-2"/>
              </w:rPr>
              <w:t>–</w:t>
            </w:r>
            <w:r w:rsidR="00C850BF">
              <w:rPr>
                <w:rFonts w:ascii="Arial" w:hAnsi="Arial" w:cs="Arial"/>
                <w:spacing w:val="-2"/>
              </w:rPr>
              <w:t xml:space="preserve"> </w:t>
            </w:r>
            <w:r w:rsidR="008B483F">
              <w:rPr>
                <w:rFonts w:ascii="Arial" w:hAnsi="Arial" w:cs="Arial"/>
                <w:spacing w:val="-2"/>
              </w:rPr>
              <w:t xml:space="preserve">indicare </w:t>
            </w:r>
            <w:r w:rsidR="00C850BF">
              <w:rPr>
                <w:rFonts w:ascii="Arial" w:hAnsi="Arial" w:cs="Arial"/>
                <w:spacing w:val="-2"/>
              </w:rPr>
              <w:t>importo</w:t>
            </w:r>
            <w:r>
              <w:rPr>
                <w:rFonts w:ascii="Arial" w:hAnsi="Arial" w:cs="Arial"/>
                <w:spacing w:val="-2"/>
              </w:rPr>
              <w:t>/NO)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331F0A" w:rsidRPr="00303FA4" w:rsidRDefault="00331F0A" w:rsidP="00671F5B">
            <w:pPr>
              <w:jc w:val="both"/>
              <w:rPr>
                <w:rFonts w:ascii="Arial" w:hAnsi="Arial"/>
                <w:spacing w:val="-3"/>
              </w:rPr>
            </w:pPr>
          </w:p>
        </w:tc>
      </w:tr>
      <w:tr w:rsidR="00303FA4" w:rsidRPr="00303FA4" w:rsidTr="00843C1B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:rsidR="00303FA4" w:rsidRPr="00303FA4" w:rsidRDefault="003205A2" w:rsidP="00671F5B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Luogo e data</w:t>
            </w:r>
            <w:r w:rsidR="00303FA4" w:rsidRPr="00303FA4">
              <w:rPr>
                <w:rFonts w:ascii="Arial" w:hAnsi="Arial"/>
                <w:color w:val="000000"/>
              </w:rPr>
              <w:tab/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303FA4" w:rsidRPr="00303FA4" w:rsidRDefault="00303FA4" w:rsidP="00671F5B">
            <w:pPr>
              <w:jc w:val="both"/>
              <w:rPr>
                <w:rFonts w:ascii="Arial" w:hAnsi="Arial"/>
                <w:spacing w:val="-3"/>
              </w:rPr>
            </w:pPr>
          </w:p>
        </w:tc>
      </w:tr>
      <w:tr w:rsidR="00303FA4" w:rsidRPr="00303FA4" w:rsidTr="00843C1B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:rsidR="00303FA4" w:rsidRPr="00213B2B" w:rsidRDefault="00303FA4" w:rsidP="00671F5B">
            <w:pPr>
              <w:jc w:val="both"/>
              <w:rPr>
                <w:rFonts w:ascii="Arial" w:hAnsi="Arial"/>
                <w:b/>
                <w:color w:val="000000"/>
              </w:rPr>
            </w:pPr>
            <w:r w:rsidRPr="00213B2B">
              <w:rPr>
                <w:rFonts w:ascii="Arial" w:hAnsi="Arial"/>
                <w:b/>
                <w:color w:val="000000"/>
              </w:rPr>
              <w:t>Firma legale rappresentante</w:t>
            </w:r>
            <w:r w:rsidR="003205A2">
              <w:rPr>
                <w:rFonts w:ascii="Arial" w:hAnsi="Arial"/>
                <w:b/>
                <w:color w:val="000000"/>
              </w:rPr>
              <w:t xml:space="preserve"> (*)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303FA4" w:rsidRPr="00303FA4" w:rsidRDefault="00303FA4" w:rsidP="00671F5B">
            <w:pPr>
              <w:jc w:val="both"/>
              <w:rPr>
                <w:rFonts w:ascii="Arial" w:hAnsi="Arial"/>
                <w:spacing w:val="-3"/>
              </w:rPr>
            </w:pPr>
          </w:p>
        </w:tc>
      </w:tr>
    </w:tbl>
    <w:p w:rsidR="003205A2" w:rsidRDefault="003205A2" w:rsidP="003205A2">
      <w:pPr>
        <w:spacing w:after="240"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834900">
        <w:rPr>
          <w:rFonts w:ascii="Arial" w:hAnsi="Arial" w:cs="Arial"/>
          <w:b/>
          <w:sz w:val="16"/>
          <w:szCs w:val="16"/>
        </w:rPr>
        <w:t>NOTA: (*) Ai sensi dell’art. 38 D.P.R. 445 del 28 dicembre 2000, la dichiarazione è presentata unitamente a copia fotostatica non autenticata di un valido documento d’identità del sottoscrittore</w:t>
      </w:r>
    </w:p>
    <w:p w:rsidR="00C850BF" w:rsidRDefault="00C850BF" w:rsidP="003205A2">
      <w:pPr>
        <w:spacing w:after="240" w:line="24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05A2" w:rsidRPr="00B153BB" w:rsidRDefault="003036F8" w:rsidP="00B153BB">
      <w:pPr>
        <w:widowControl w:val="0"/>
        <w:shd w:val="clear" w:color="auto" w:fill="B8CCE4" w:themeFill="accent1" w:themeFillTint="66"/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  <w:r>
        <w:rPr>
          <w:rFonts w:ascii="Arial" w:hAnsi="Arial"/>
          <w:b/>
          <w:spacing w:val="-2"/>
          <w:sz w:val="22"/>
          <w:szCs w:val="22"/>
          <w:u w:val="single"/>
        </w:rPr>
        <w:t>3</w:t>
      </w:r>
      <w:r w:rsidR="00B42DD0">
        <w:rPr>
          <w:rFonts w:ascii="Arial" w:hAnsi="Arial"/>
          <w:b/>
          <w:spacing w:val="-2"/>
          <w:sz w:val="22"/>
          <w:szCs w:val="22"/>
          <w:u w:val="single"/>
        </w:rPr>
        <w:t xml:space="preserve"> </w:t>
      </w:r>
      <w:r w:rsidR="003205A2" w:rsidRPr="00B153BB">
        <w:rPr>
          <w:rFonts w:ascii="Arial" w:hAnsi="Arial"/>
          <w:b/>
          <w:spacing w:val="-2"/>
          <w:sz w:val="22"/>
          <w:szCs w:val="22"/>
          <w:u w:val="single"/>
        </w:rPr>
        <w:t>Descrizione degli eventuali soggetti FINANZIATORI/SPONSOR</w:t>
      </w:r>
    </w:p>
    <w:p w:rsidR="003036F8" w:rsidRDefault="003036F8" w:rsidP="003205A2">
      <w:pPr>
        <w:jc w:val="both"/>
        <w:rPr>
          <w:rFonts w:ascii="Arial" w:hAnsi="Arial"/>
        </w:rPr>
      </w:pPr>
    </w:p>
    <w:p w:rsidR="003205A2" w:rsidRDefault="003205A2" w:rsidP="003205A2">
      <w:pPr>
        <w:jc w:val="both"/>
        <w:rPr>
          <w:rFonts w:ascii="Arial" w:hAnsi="Arial"/>
        </w:rPr>
      </w:pPr>
      <w:r w:rsidRPr="00303FA4">
        <w:rPr>
          <w:rFonts w:ascii="Arial" w:hAnsi="Arial"/>
        </w:rPr>
        <w:t xml:space="preserve">Questa sezione va compilata per </w:t>
      </w:r>
      <w:r w:rsidRPr="00AE5532">
        <w:rPr>
          <w:rFonts w:ascii="Arial" w:hAnsi="Arial"/>
          <w:u w:val="single"/>
        </w:rPr>
        <w:t>ciascun finanziatore/sponsor</w:t>
      </w:r>
      <w:r w:rsidRPr="00303FA4">
        <w:rPr>
          <w:rFonts w:ascii="Arial" w:hAnsi="Arial"/>
        </w:rPr>
        <w:t xml:space="preserve">. </w:t>
      </w:r>
    </w:p>
    <w:p w:rsidR="003205A2" w:rsidRPr="00303FA4" w:rsidRDefault="00393AF4" w:rsidP="003205A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Fare </w:t>
      </w:r>
      <w:r w:rsidR="003205A2" w:rsidRPr="00303FA4">
        <w:rPr>
          <w:rFonts w:ascii="Arial" w:hAnsi="Arial"/>
        </w:rPr>
        <w:t xml:space="preserve">tante copie della presente </w:t>
      </w:r>
      <w:r w:rsidR="00331F0A">
        <w:rPr>
          <w:rFonts w:ascii="Arial" w:hAnsi="Arial"/>
        </w:rPr>
        <w:t>scheda</w:t>
      </w:r>
      <w:r w:rsidR="003205A2" w:rsidRPr="00303FA4">
        <w:rPr>
          <w:rFonts w:ascii="Arial" w:hAnsi="Arial"/>
        </w:rPr>
        <w:t xml:space="preserve"> quante ne saranno necessarie per consentire l’inserimento di </w:t>
      </w:r>
      <w:r w:rsidR="003205A2">
        <w:rPr>
          <w:rFonts w:ascii="Arial" w:hAnsi="Arial"/>
        </w:rPr>
        <w:t>tutti i</w:t>
      </w:r>
      <w:r w:rsidR="003205A2" w:rsidRPr="00303FA4">
        <w:rPr>
          <w:rFonts w:ascii="Arial" w:hAnsi="Arial"/>
        </w:rPr>
        <w:t xml:space="preserve"> finanziatori.</w:t>
      </w:r>
    </w:p>
    <w:p w:rsidR="003205A2" w:rsidRPr="00303FA4" w:rsidRDefault="003205A2" w:rsidP="003205A2">
      <w:p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1"/>
        <w:gridCol w:w="4824"/>
      </w:tblGrid>
      <w:tr w:rsidR="003205A2" w:rsidRPr="00303FA4" w:rsidTr="000E02E8">
        <w:trPr>
          <w:jc w:val="center"/>
        </w:trPr>
        <w:tc>
          <w:tcPr>
            <w:tcW w:w="4401" w:type="dxa"/>
            <w:shd w:val="pct10" w:color="auto" w:fill="FFFFFF"/>
            <w:vAlign w:val="center"/>
          </w:tcPr>
          <w:p w:rsidR="003205A2" w:rsidRPr="002C52BB" w:rsidRDefault="003205A2" w:rsidP="000E02E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Fonts w:ascii="Arial" w:hAnsi="Arial"/>
                <w:b/>
                <w:spacing w:val="-2"/>
                <w:vertAlign w:val="superscript"/>
              </w:rPr>
            </w:pPr>
            <w:r>
              <w:rPr>
                <w:rFonts w:ascii="Arial" w:hAnsi="Arial"/>
                <w:b/>
                <w:spacing w:val="-2"/>
              </w:rPr>
              <w:t xml:space="preserve">Scheda </w:t>
            </w:r>
            <w:r w:rsidRPr="002C52BB">
              <w:rPr>
                <w:rFonts w:ascii="Arial" w:hAnsi="Arial"/>
                <w:b/>
                <w:spacing w:val="-2"/>
              </w:rPr>
              <w:t>finanziatori</w:t>
            </w:r>
            <w:r>
              <w:rPr>
                <w:rFonts w:ascii="Arial" w:hAnsi="Arial"/>
                <w:b/>
                <w:spacing w:val="-2"/>
              </w:rPr>
              <w:t>/sponsor</w:t>
            </w:r>
          </w:p>
        </w:tc>
        <w:tc>
          <w:tcPr>
            <w:tcW w:w="4824" w:type="dxa"/>
            <w:shd w:val="pct10" w:color="auto" w:fill="FFFFFF"/>
          </w:tcPr>
          <w:p w:rsidR="003205A2" w:rsidRPr="00303FA4" w:rsidRDefault="003205A2" w:rsidP="000E02E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Fonts w:ascii="Arial" w:hAnsi="Arial"/>
                <w:spacing w:val="-2"/>
                <w:vertAlign w:val="superscript"/>
              </w:rPr>
            </w:pPr>
          </w:p>
        </w:tc>
      </w:tr>
      <w:tr w:rsidR="003205A2" w:rsidRPr="00303FA4" w:rsidTr="000E02E8">
        <w:trPr>
          <w:jc w:val="center"/>
        </w:trPr>
        <w:tc>
          <w:tcPr>
            <w:tcW w:w="4401" w:type="dxa"/>
          </w:tcPr>
          <w:p w:rsidR="003205A2" w:rsidRPr="00303FA4" w:rsidRDefault="003205A2" w:rsidP="000E02E8">
            <w:pPr>
              <w:suppressAutoHyphens/>
              <w:spacing w:before="80" w:after="80"/>
              <w:jc w:val="both"/>
            </w:pPr>
            <w:r w:rsidRPr="00303FA4">
              <w:rPr>
                <w:rFonts w:ascii="Arial" w:hAnsi="Arial"/>
                <w:spacing w:val="-2"/>
              </w:rPr>
              <w:t>Ragione sociale per esteso</w:t>
            </w:r>
            <w:r w:rsidRPr="00303FA4">
              <w:t xml:space="preserve"> 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0E02E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205A2" w:rsidRPr="00303FA4" w:rsidTr="000E02E8">
        <w:trPr>
          <w:jc w:val="center"/>
        </w:trPr>
        <w:tc>
          <w:tcPr>
            <w:tcW w:w="4401" w:type="dxa"/>
          </w:tcPr>
          <w:p w:rsidR="003205A2" w:rsidRPr="00303FA4" w:rsidRDefault="003205A2" w:rsidP="000E02E8">
            <w:pPr>
              <w:suppressAutoHyphens/>
              <w:spacing w:before="80" w:after="80"/>
              <w:jc w:val="both"/>
              <w:rPr>
                <w:rFonts w:ascii="Arial" w:hAnsi="Arial"/>
                <w:spacing w:val="-2"/>
                <w:vertAlign w:val="superscript"/>
              </w:rPr>
            </w:pPr>
            <w:r w:rsidRPr="00303FA4">
              <w:rPr>
                <w:rFonts w:ascii="Arial" w:hAnsi="Arial"/>
                <w:spacing w:val="-2"/>
              </w:rPr>
              <w:t>Nazionalità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0E02E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205A2" w:rsidRPr="00303FA4" w:rsidTr="000E02E8">
        <w:trPr>
          <w:jc w:val="center"/>
        </w:trPr>
        <w:tc>
          <w:tcPr>
            <w:tcW w:w="4401" w:type="dxa"/>
          </w:tcPr>
          <w:p w:rsidR="003205A2" w:rsidRPr="00303FA4" w:rsidRDefault="003205A2" w:rsidP="000E02E8">
            <w:pPr>
              <w:suppressAutoHyphens/>
              <w:spacing w:before="80" w:after="80"/>
              <w:jc w:val="both"/>
              <w:rPr>
                <w:rFonts w:ascii="Arial" w:hAnsi="Arial"/>
                <w:spacing w:val="-2"/>
                <w:vertAlign w:val="superscript"/>
              </w:rPr>
            </w:pPr>
            <w:r w:rsidRPr="00303FA4">
              <w:rPr>
                <w:rFonts w:ascii="Arial" w:hAnsi="Arial"/>
                <w:spacing w:val="-2"/>
              </w:rPr>
              <w:t>Status giuridico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0E02E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205A2" w:rsidRPr="00303FA4" w:rsidTr="000E02E8">
        <w:trPr>
          <w:jc w:val="center"/>
        </w:trPr>
        <w:tc>
          <w:tcPr>
            <w:tcW w:w="4401" w:type="dxa"/>
          </w:tcPr>
          <w:p w:rsidR="003205A2" w:rsidRPr="00424B00" w:rsidRDefault="003205A2" w:rsidP="000E02E8">
            <w:pPr>
              <w:suppressAutoHyphens/>
              <w:spacing w:before="80" w:after="80"/>
              <w:jc w:val="both"/>
              <w:rPr>
                <w:rFonts w:ascii="Arial" w:hAnsi="Arial"/>
                <w:spacing w:val="-2"/>
              </w:rPr>
            </w:pPr>
            <w:r w:rsidRPr="00424B00">
              <w:rPr>
                <w:rFonts w:ascii="Arial" w:hAnsi="Arial"/>
                <w:spacing w:val="-2"/>
              </w:rPr>
              <w:t>C.F.</w:t>
            </w:r>
          </w:p>
        </w:tc>
        <w:tc>
          <w:tcPr>
            <w:tcW w:w="4824" w:type="dxa"/>
          </w:tcPr>
          <w:p w:rsidR="003205A2" w:rsidRPr="004C6D83" w:rsidRDefault="003205A2" w:rsidP="000E02E8"/>
        </w:tc>
      </w:tr>
      <w:tr w:rsidR="003205A2" w:rsidRPr="00303FA4" w:rsidTr="000E02E8">
        <w:trPr>
          <w:jc w:val="center"/>
        </w:trPr>
        <w:tc>
          <w:tcPr>
            <w:tcW w:w="4401" w:type="dxa"/>
          </w:tcPr>
          <w:p w:rsidR="003205A2" w:rsidRPr="00424B00" w:rsidRDefault="003205A2" w:rsidP="000E02E8">
            <w:pPr>
              <w:suppressAutoHyphens/>
              <w:spacing w:before="80" w:after="80"/>
              <w:jc w:val="both"/>
              <w:rPr>
                <w:rFonts w:ascii="Arial" w:hAnsi="Arial"/>
                <w:spacing w:val="-2"/>
              </w:rPr>
            </w:pPr>
            <w:r w:rsidRPr="00424B00">
              <w:rPr>
                <w:rFonts w:ascii="Arial" w:hAnsi="Arial"/>
                <w:spacing w:val="-2"/>
              </w:rPr>
              <w:t>Partita Iva</w:t>
            </w:r>
          </w:p>
        </w:tc>
        <w:tc>
          <w:tcPr>
            <w:tcW w:w="4824" w:type="dxa"/>
          </w:tcPr>
          <w:p w:rsidR="003205A2" w:rsidRDefault="003205A2" w:rsidP="000E02E8"/>
        </w:tc>
      </w:tr>
      <w:tr w:rsidR="003205A2" w:rsidRPr="00303FA4" w:rsidTr="000E02E8">
        <w:trPr>
          <w:jc w:val="center"/>
        </w:trPr>
        <w:tc>
          <w:tcPr>
            <w:tcW w:w="4401" w:type="dxa"/>
          </w:tcPr>
          <w:p w:rsidR="003205A2" w:rsidRPr="00303FA4" w:rsidRDefault="003205A2" w:rsidP="000E02E8">
            <w:pPr>
              <w:suppressAutoHyphens/>
              <w:spacing w:before="80" w:after="80"/>
              <w:jc w:val="both"/>
              <w:rPr>
                <w:rFonts w:ascii="Arial" w:hAnsi="Arial"/>
                <w:spacing w:val="-2"/>
                <w:vertAlign w:val="superscript"/>
              </w:rPr>
            </w:pPr>
            <w:r w:rsidRPr="00303FA4">
              <w:rPr>
                <w:rFonts w:ascii="Arial" w:hAnsi="Arial"/>
                <w:spacing w:val="-2"/>
              </w:rPr>
              <w:t>Indirizzo ufficiale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0E02E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205A2" w:rsidRPr="00303FA4" w:rsidTr="000E02E8">
        <w:trPr>
          <w:jc w:val="center"/>
        </w:trPr>
        <w:tc>
          <w:tcPr>
            <w:tcW w:w="4401" w:type="dxa"/>
          </w:tcPr>
          <w:p w:rsidR="003205A2" w:rsidRPr="00303FA4" w:rsidRDefault="003205A2" w:rsidP="000E02E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  <w:r w:rsidRPr="00303FA4">
              <w:rPr>
                <w:rFonts w:ascii="Arial" w:hAnsi="Arial"/>
                <w:spacing w:val="-2"/>
              </w:rPr>
              <w:t xml:space="preserve">Persona di contatto 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0E02E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205A2" w:rsidRPr="00303FA4" w:rsidTr="000E02E8">
        <w:trPr>
          <w:jc w:val="center"/>
        </w:trPr>
        <w:tc>
          <w:tcPr>
            <w:tcW w:w="4401" w:type="dxa"/>
            <w:vAlign w:val="center"/>
          </w:tcPr>
          <w:p w:rsidR="003205A2" w:rsidRPr="00303FA4" w:rsidRDefault="003205A2" w:rsidP="000E02E8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vertAlign w:val="superscript"/>
              </w:rPr>
            </w:pPr>
            <w:r w:rsidRPr="00303FA4">
              <w:rPr>
                <w:rFonts w:ascii="Arial" w:hAnsi="Arial" w:cs="Arial"/>
                <w:spacing w:val="-2"/>
              </w:rPr>
              <w:t>Tel.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0E02E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205A2" w:rsidRPr="00303FA4" w:rsidTr="000E02E8">
        <w:trPr>
          <w:jc w:val="center"/>
        </w:trPr>
        <w:tc>
          <w:tcPr>
            <w:tcW w:w="4401" w:type="dxa"/>
          </w:tcPr>
          <w:p w:rsidR="003205A2" w:rsidRPr="00303FA4" w:rsidRDefault="003205A2" w:rsidP="000E02E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Fonts w:ascii="Arial" w:hAnsi="Arial"/>
                <w:spacing w:val="-2"/>
              </w:rPr>
            </w:pPr>
            <w:r w:rsidRPr="002C52BB">
              <w:rPr>
                <w:rFonts w:ascii="Arial" w:hAnsi="Arial"/>
                <w:spacing w:val="-2"/>
              </w:rPr>
              <w:t>PEC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0E02E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205A2" w:rsidRPr="00303FA4" w:rsidTr="000E02E8">
        <w:trPr>
          <w:jc w:val="center"/>
        </w:trPr>
        <w:tc>
          <w:tcPr>
            <w:tcW w:w="4401" w:type="dxa"/>
          </w:tcPr>
          <w:p w:rsidR="003205A2" w:rsidRPr="00303FA4" w:rsidRDefault="003205A2" w:rsidP="000E02E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Fonts w:ascii="Arial" w:hAnsi="Arial"/>
                <w:spacing w:val="-2"/>
                <w:vertAlign w:val="superscript"/>
              </w:rPr>
            </w:pPr>
            <w:r w:rsidRPr="00303FA4">
              <w:rPr>
                <w:rFonts w:ascii="Arial" w:hAnsi="Arial"/>
                <w:spacing w:val="-2"/>
              </w:rPr>
              <w:t>E-mail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0E02E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205A2" w:rsidRPr="00303FA4" w:rsidTr="000E02E8">
        <w:trPr>
          <w:jc w:val="center"/>
        </w:trPr>
        <w:tc>
          <w:tcPr>
            <w:tcW w:w="4401" w:type="dxa"/>
          </w:tcPr>
          <w:p w:rsidR="003205A2" w:rsidRPr="00303FA4" w:rsidRDefault="003205A2" w:rsidP="000E02E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Fonts w:ascii="Arial" w:hAnsi="Arial"/>
                <w:spacing w:val="-2"/>
                <w:vertAlign w:val="superscript"/>
              </w:rPr>
            </w:pPr>
            <w:r w:rsidRPr="00303FA4">
              <w:rPr>
                <w:rFonts w:ascii="Arial" w:hAnsi="Arial"/>
                <w:spacing w:val="-2"/>
              </w:rPr>
              <w:t>Sito Web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0E02E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205A2" w:rsidRPr="00303FA4" w:rsidTr="000E02E8">
        <w:trPr>
          <w:jc w:val="center"/>
        </w:trPr>
        <w:tc>
          <w:tcPr>
            <w:tcW w:w="4401" w:type="dxa"/>
          </w:tcPr>
          <w:p w:rsidR="003205A2" w:rsidRPr="00303FA4" w:rsidRDefault="003205A2" w:rsidP="000E02E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  <w:r w:rsidRPr="00303FA4">
              <w:rPr>
                <w:rFonts w:ascii="Arial" w:hAnsi="Arial"/>
                <w:spacing w:val="-2"/>
              </w:rPr>
              <w:t>Precedenti collaborazioni col proponente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0E02E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205A2" w:rsidRPr="00213B2B" w:rsidTr="000E02E8">
        <w:trPr>
          <w:jc w:val="center"/>
        </w:trPr>
        <w:tc>
          <w:tcPr>
            <w:tcW w:w="4401" w:type="dxa"/>
          </w:tcPr>
          <w:p w:rsidR="003205A2" w:rsidRPr="00A202B1" w:rsidRDefault="003205A2" w:rsidP="00A202B1">
            <w:pPr>
              <w:tabs>
                <w:tab w:val="right" w:pos="8789"/>
              </w:tabs>
              <w:suppressAutoHyphens/>
              <w:jc w:val="both"/>
              <w:rPr>
                <w:rFonts w:ascii="Arial" w:hAnsi="Arial"/>
                <w:spacing w:val="-2"/>
                <w:sz w:val="18"/>
                <w:szCs w:val="18"/>
              </w:rPr>
            </w:pPr>
            <w:r w:rsidRPr="00A202B1">
              <w:rPr>
                <w:rFonts w:ascii="Arial" w:hAnsi="Arial"/>
                <w:spacing w:val="-2"/>
                <w:sz w:val="18"/>
                <w:szCs w:val="18"/>
                <w:u w:val="single"/>
              </w:rPr>
              <w:t>Apporto in termini economici</w:t>
            </w:r>
            <w:r w:rsidRPr="00A202B1">
              <w:rPr>
                <w:rFonts w:ascii="Arial" w:hAnsi="Arial"/>
                <w:spacing w:val="-2"/>
                <w:sz w:val="18"/>
                <w:szCs w:val="18"/>
              </w:rPr>
              <w:t xml:space="preserve"> (anche a livello di strumentazioni, spazi, materiali utili alla realizzazione del progetto), senza un apporto concreto in termini di realizzazione delle attività 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0E02E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</w:tbl>
    <w:p w:rsidR="000334C9" w:rsidRDefault="000334C9" w:rsidP="00671F5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sectPr w:rsidR="000334C9" w:rsidSect="002D532B">
      <w:headerReference w:type="default" r:id="rId8"/>
      <w:footerReference w:type="default" r:id="rId9"/>
      <w:pgSz w:w="11906" w:h="16838"/>
      <w:pgMar w:top="1701" w:right="851" w:bottom="2126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80F" w:rsidRDefault="0079380F">
      <w:r>
        <w:separator/>
      </w:r>
    </w:p>
  </w:endnote>
  <w:endnote w:type="continuationSeparator" w:id="0">
    <w:p w:rsidR="0079380F" w:rsidRDefault="0079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F1" w:rsidRDefault="002D6DF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43C1B">
      <w:rPr>
        <w:noProof/>
      </w:rPr>
      <w:t>4</w:t>
    </w:r>
    <w:r>
      <w:fldChar w:fldCharType="end"/>
    </w:r>
  </w:p>
  <w:p w:rsidR="002D6DF1" w:rsidRDefault="002D6D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80F" w:rsidRDefault="0079380F">
      <w:r>
        <w:separator/>
      </w:r>
    </w:p>
  </w:footnote>
  <w:footnote w:type="continuationSeparator" w:id="0">
    <w:p w:rsidR="0079380F" w:rsidRDefault="0079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69" w:rsidRPr="00071469" w:rsidRDefault="00591C0D" w:rsidP="00071469">
    <w:pPr>
      <w:ind w:left="1985" w:right="22" w:hanging="1843"/>
      <w:jc w:val="both"/>
      <w:rPr>
        <w:rFonts w:ascii="Arial" w:hAnsi="Arial"/>
        <w:sz w:val="18"/>
        <w:szCs w:val="18"/>
      </w:rPr>
    </w:pPr>
    <w:r>
      <w:rPr>
        <w:noProof/>
        <w:lang w:eastAsia="it-IT"/>
      </w:rPr>
      <w:drawing>
        <wp:inline distT="0" distB="0" distL="0" distR="0" wp14:anchorId="45360651" wp14:editId="449D1D7A">
          <wp:extent cx="809625" cy="298212"/>
          <wp:effectExtent l="0" t="0" r="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089" cy="3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 w:rsidR="00A048D3" w:rsidRPr="00A048D3">
      <w:rPr>
        <w:rFonts w:ascii="Arial" w:hAnsi="Arial" w:cs="Arial"/>
      </w:rPr>
      <w:t xml:space="preserve">   </w:t>
    </w:r>
    <w:r w:rsidR="00071469" w:rsidRPr="00071469">
      <w:rPr>
        <w:rFonts w:ascii="Arial" w:hAnsi="Arial"/>
        <w:sz w:val="18"/>
        <w:szCs w:val="18"/>
      </w:rPr>
      <w:t xml:space="preserve">Accordo tra Regione Marche e Dipartimento per le politiche giovanili e il Servizio civile universale - </w:t>
    </w:r>
    <w:r w:rsidR="00071469">
      <w:rPr>
        <w:rFonts w:ascii="Arial" w:hAnsi="Arial"/>
        <w:sz w:val="18"/>
        <w:szCs w:val="18"/>
      </w:rPr>
      <w:t xml:space="preserve"> </w:t>
    </w:r>
    <w:r w:rsidR="00071469" w:rsidRPr="00071469">
      <w:rPr>
        <w:rFonts w:ascii="Arial" w:hAnsi="Arial"/>
        <w:sz w:val="18"/>
        <w:szCs w:val="18"/>
      </w:rPr>
      <w:t>Intervento “</w:t>
    </w:r>
    <w:r w:rsidR="00C32B58">
      <w:rPr>
        <w:rFonts w:ascii="Arial" w:hAnsi="Arial"/>
        <w:sz w:val="18"/>
        <w:szCs w:val="18"/>
      </w:rPr>
      <w:t xml:space="preserve">decido </w:t>
    </w:r>
    <w:proofErr w:type="spellStart"/>
    <w:r w:rsidR="00C32B58">
      <w:rPr>
        <w:rFonts w:ascii="Arial" w:hAnsi="Arial"/>
        <w:sz w:val="18"/>
        <w:szCs w:val="18"/>
      </w:rPr>
      <w:t>liberaMente</w:t>
    </w:r>
    <w:proofErr w:type="spellEnd"/>
    <w:r w:rsidR="00071469" w:rsidRPr="00071469">
      <w:rPr>
        <w:rFonts w:ascii="Arial" w:hAnsi="Arial"/>
        <w:sz w:val="18"/>
        <w:szCs w:val="18"/>
      </w:rPr>
      <w:t>”</w:t>
    </w:r>
  </w:p>
  <w:p w:rsidR="00E62BA6" w:rsidRPr="003976B3" w:rsidRDefault="00E62BA6" w:rsidP="00A048D3">
    <w:pPr>
      <w:pStyle w:val="Intestazione"/>
      <w:ind w:left="1701" w:hanging="1701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C7E08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5083BF5"/>
    <w:multiLevelType w:val="hybridMultilevel"/>
    <w:tmpl w:val="3974677A"/>
    <w:lvl w:ilvl="0" w:tplc="263C3B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67614EC"/>
    <w:multiLevelType w:val="hybridMultilevel"/>
    <w:tmpl w:val="90D4A720"/>
    <w:lvl w:ilvl="0" w:tplc="E12CE9FC">
      <w:start w:val="8"/>
      <w:numFmt w:val="bullet"/>
      <w:lvlText w:val="-"/>
      <w:lvlJc w:val="left"/>
      <w:pPr>
        <w:tabs>
          <w:tab w:val="num" w:pos="1296"/>
        </w:tabs>
        <w:ind w:left="1296" w:hanging="525"/>
      </w:pPr>
      <w:rPr>
        <w:rFonts w:ascii="Arial" w:eastAsia="Times New Roman" w:hAnsi="Arial" w:hint="default"/>
      </w:rPr>
    </w:lvl>
    <w:lvl w:ilvl="1" w:tplc="DB0CDC9E">
      <w:start w:val="1"/>
      <w:numFmt w:val="lowerLetter"/>
      <w:lvlText w:val="%2)"/>
      <w:lvlJc w:val="left"/>
      <w:pPr>
        <w:tabs>
          <w:tab w:val="num" w:pos="360"/>
        </w:tabs>
        <w:ind w:left="1440" w:hanging="360"/>
      </w:pPr>
      <w:rPr>
        <w:rFonts w:cs="Times New Roman" w:hint="default"/>
        <w:b w:val="0"/>
      </w:rPr>
    </w:lvl>
    <w:lvl w:ilvl="2" w:tplc="E12CE9FC">
      <w:start w:val="8"/>
      <w:numFmt w:val="bullet"/>
      <w:lvlText w:val="-"/>
      <w:lvlJc w:val="left"/>
      <w:pPr>
        <w:tabs>
          <w:tab w:val="num" w:pos="2505"/>
        </w:tabs>
        <w:ind w:left="2505" w:hanging="525"/>
      </w:pPr>
      <w:rPr>
        <w:rFonts w:ascii="Arial" w:eastAsia="Times New Roman" w:hAnsi="Arial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C943F09"/>
    <w:multiLevelType w:val="hybridMultilevel"/>
    <w:tmpl w:val="7700DF90"/>
    <w:lvl w:ilvl="0" w:tplc="E12CE9FC">
      <w:start w:val="8"/>
      <w:numFmt w:val="bullet"/>
      <w:lvlText w:val="-"/>
      <w:lvlJc w:val="left"/>
      <w:pPr>
        <w:tabs>
          <w:tab w:val="num" w:pos="1296"/>
        </w:tabs>
        <w:ind w:left="1296" w:hanging="52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25E91AFA"/>
    <w:multiLevelType w:val="multilevel"/>
    <w:tmpl w:val="E348BC2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AA6547A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FCE2CED"/>
    <w:multiLevelType w:val="hybridMultilevel"/>
    <w:tmpl w:val="4FA499B6"/>
    <w:lvl w:ilvl="0" w:tplc="5F8605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440775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AA86D73"/>
    <w:multiLevelType w:val="hybridMultilevel"/>
    <w:tmpl w:val="E1147898"/>
    <w:lvl w:ilvl="0" w:tplc="78E45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E863C8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1192489"/>
    <w:multiLevelType w:val="hybridMultilevel"/>
    <w:tmpl w:val="7744F71E"/>
    <w:lvl w:ilvl="0" w:tplc="9384B7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101241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445829E5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7290259"/>
    <w:multiLevelType w:val="hybridMultilevel"/>
    <w:tmpl w:val="8C40EFEA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147F9B"/>
    <w:multiLevelType w:val="hybridMultilevel"/>
    <w:tmpl w:val="C008ADE6"/>
    <w:lvl w:ilvl="0" w:tplc="E9EEFE76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07D3F"/>
    <w:multiLevelType w:val="hybridMultilevel"/>
    <w:tmpl w:val="76262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B1971"/>
    <w:multiLevelType w:val="hybridMultilevel"/>
    <w:tmpl w:val="B3A45084"/>
    <w:lvl w:ilvl="0" w:tplc="37E83DA8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D71D2"/>
    <w:multiLevelType w:val="hybridMultilevel"/>
    <w:tmpl w:val="C2A4A596"/>
    <w:lvl w:ilvl="0" w:tplc="99D893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5"/>
  </w:num>
  <w:num w:numId="6">
    <w:abstractNumId w:val="23"/>
  </w:num>
  <w:num w:numId="7">
    <w:abstractNumId w:val="28"/>
  </w:num>
  <w:num w:numId="8">
    <w:abstractNumId w:val="24"/>
  </w:num>
  <w:num w:numId="9">
    <w:abstractNumId w:val="32"/>
  </w:num>
  <w:num w:numId="10">
    <w:abstractNumId w:val="30"/>
  </w:num>
  <w:num w:numId="11">
    <w:abstractNumId w:val="25"/>
  </w:num>
  <w:num w:numId="12">
    <w:abstractNumId w:val="33"/>
  </w:num>
  <w:num w:numId="13">
    <w:abstractNumId w:val="27"/>
  </w:num>
  <w:num w:numId="14">
    <w:abstractNumId w:val="19"/>
  </w:num>
  <w:num w:numId="15">
    <w:abstractNumId w:val="39"/>
  </w:num>
  <w:num w:numId="16">
    <w:abstractNumId w:val="20"/>
  </w:num>
  <w:num w:numId="17">
    <w:abstractNumId w:val="22"/>
  </w:num>
  <w:num w:numId="18">
    <w:abstractNumId w:val="29"/>
  </w:num>
  <w:num w:numId="19">
    <w:abstractNumId w:val="34"/>
  </w:num>
  <w:num w:numId="20">
    <w:abstractNumId w:val="31"/>
  </w:num>
  <w:num w:numId="21">
    <w:abstractNumId w:val="37"/>
  </w:num>
  <w:num w:numId="22">
    <w:abstractNumId w:val="26"/>
  </w:num>
  <w:num w:numId="23">
    <w:abstractNumId w:val="21"/>
  </w:num>
  <w:num w:numId="24">
    <w:abstractNumId w:val="38"/>
  </w:num>
  <w:num w:numId="25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4BD7"/>
    <w:rsid w:val="000050E7"/>
    <w:rsid w:val="00005A32"/>
    <w:rsid w:val="000060EA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9F3"/>
    <w:rsid w:val="00014F5C"/>
    <w:rsid w:val="000155C0"/>
    <w:rsid w:val="000158AC"/>
    <w:rsid w:val="0001669F"/>
    <w:rsid w:val="000169CC"/>
    <w:rsid w:val="00017BAC"/>
    <w:rsid w:val="00017C4C"/>
    <w:rsid w:val="00020486"/>
    <w:rsid w:val="00020EFF"/>
    <w:rsid w:val="00021607"/>
    <w:rsid w:val="00022E22"/>
    <w:rsid w:val="0002391B"/>
    <w:rsid w:val="0002406F"/>
    <w:rsid w:val="00025090"/>
    <w:rsid w:val="00025381"/>
    <w:rsid w:val="00026BEA"/>
    <w:rsid w:val="00026F7C"/>
    <w:rsid w:val="000278F9"/>
    <w:rsid w:val="000279A1"/>
    <w:rsid w:val="0003013A"/>
    <w:rsid w:val="0003038D"/>
    <w:rsid w:val="00030B45"/>
    <w:rsid w:val="000310C6"/>
    <w:rsid w:val="00031EC7"/>
    <w:rsid w:val="00032CF7"/>
    <w:rsid w:val="000334C9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6B4"/>
    <w:rsid w:val="00043D0A"/>
    <w:rsid w:val="000442D5"/>
    <w:rsid w:val="00044A6A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264E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469"/>
    <w:rsid w:val="00071A31"/>
    <w:rsid w:val="0007243B"/>
    <w:rsid w:val="00072822"/>
    <w:rsid w:val="00072A8C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788"/>
    <w:rsid w:val="00090C14"/>
    <w:rsid w:val="00092E64"/>
    <w:rsid w:val="00094CEB"/>
    <w:rsid w:val="00095167"/>
    <w:rsid w:val="00095E9B"/>
    <w:rsid w:val="000A0702"/>
    <w:rsid w:val="000A07C2"/>
    <w:rsid w:val="000A1375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9D0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26F8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3528"/>
    <w:rsid w:val="000D42F7"/>
    <w:rsid w:val="000D461C"/>
    <w:rsid w:val="000D4E78"/>
    <w:rsid w:val="000D5AF6"/>
    <w:rsid w:val="000D68B4"/>
    <w:rsid w:val="000D75BF"/>
    <w:rsid w:val="000D7B5F"/>
    <w:rsid w:val="000E02E8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30F"/>
    <w:rsid w:val="000F1DB6"/>
    <w:rsid w:val="000F2AEB"/>
    <w:rsid w:val="000F3084"/>
    <w:rsid w:val="000F38A6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7F2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0F08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841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340"/>
    <w:rsid w:val="00134985"/>
    <w:rsid w:val="00134B92"/>
    <w:rsid w:val="0013554A"/>
    <w:rsid w:val="00135C54"/>
    <w:rsid w:val="001368AF"/>
    <w:rsid w:val="0013698D"/>
    <w:rsid w:val="001378C9"/>
    <w:rsid w:val="0014023E"/>
    <w:rsid w:val="0014116B"/>
    <w:rsid w:val="0014278E"/>
    <w:rsid w:val="00142912"/>
    <w:rsid w:val="00142D77"/>
    <w:rsid w:val="00142EB3"/>
    <w:rsid w:val="0014410F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2B8A"/>
    <w:rsid w:val="00174FBB"/>
    <w:rsid w:val="00175498"/>
    <w:rsid w:val="0017590A"/>
    <w:rsid w:val="001759F9"/>
    <w:rsid w:val="0017681D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7F0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446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AE5"/>
    <w:rsid w:val="001E2EC0"/>
    <w:rsid w:val="001E31CC"/>
    <w:rsid w:val="001E47B6"/>
    <w:rsid w:val="001E55D4"/>
    <w:rsid w:val="001E56FA"/>
    <w:rsid w:val="001E5762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380"/>
    <w:rsid w:val="00211CE3"/>
    <w:rsid w:val="00211F8D"/>
    <w:rsid w:val="00213B2B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1D67"/>
    <w:rsid w:val="00242374"/>
    <w:rsid w:val="00243251"/>
    <w:rsid w:val="002439A9"/>
    <w:rsid w:val="00243DC9"/>
    <w:rsid w:val="00243FEA"/>
    <w:rsid w:val="00244898"/>
    <w:rsid w:val="00245825"/>
    <w:rsid w:val="00245D8B"/>
    <w:rsid w:val="002463C1"/>
    <w:rsid w:val="002465E9"/>
    <w:rsid w:val="00252555"/>
    <w:rsid w:val="00252EA7"/>
    <w:rsid w:val="00253A71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2B9D"/>
    <w:rsid w:val="002636E2"/>
    <w:rsid w:val="00263C32"/>
    <w:rsid w:val="00263DFD"/>
    <w:rsid w:val="00264B30"/>
    <w:rsid w:val="002655AA"/>
    <w:rsid w:val="00265E78"/>
    <w:rsid w:val="00267099"/>
    <w:rsid w:val="00267A7B"/>
    <w:rsid w:val="00267B96"/>
    <w:rsid w:val="00267ED7"/>
    <w:rsid w:val="00270426"/>
    <w:rsid w:val="002704D1"/>
    <w:rsid w:val="002722C3"/>
    <w:rsid w:val="00272C35"/>
    <w:rsid w:val="00273008"/>
    <w:rsid w:val="00274B50"/>
    <w:rsid w:val="00275A5D"/>
    <w:rsid w:val="00275FBE"/>
    <w:rsid w:val="002766B6"/>
    <w:rsid w:val="002767AF"/>
    <w:rsid w:val="00276BF8"/>
    <w:rsid w:val="002770D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6472"/>
    <w:rsid w:val="0029708E"/>
    <w:rsid w:val="002973B1"/>
    <w:rsid w:val="00297801"/>
    <w:rsid w:val="00297802"/>
    <w:rsid w:val="00297805"/>
    <w:rsid w:val="00297B1F"/>
    <w:rsid w:val="00297B2E"/>
    <w:rsid w:val="002A01F2"/>
    <w:rsid w:val="002A0F56"/>
    <w:rsid w:val="002A18C0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29D2"/>
    <w:rsid w:val="002B3FAD"/>
    <w:rsid w:val="002B4456"/>
    <w:rsid w:val="002B589C"/>
    <w:rsid w:val="002B7C20"/>
    <w:rsid w:val="002C0554"/>
    <w:rsid w:val="002C0928"/>
    <w:rsid w:val="002C0A73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C57"/>
    <w:rsid w:val="002C3E18"/>
    <w:rsid w:val="002C414A"/>
    <w:rsid w:val="002C4242"/>
    <w:rsid w:val="002C52BB"/>
    <w:rsid w:val="002C5E03"/>
    <w:rsid w:val="002C5FA2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32B"/>
    <w:rsid w:val="002D56B4"/>
    <w:rsid w:val="002D5AC1"/>
    <w:rsid w:val="002D680D"/>
    <w:rsid w:val="002D682E"/>
    <w:rsid w:val="002D6B28"/>
    <w:rsid w:val="002D6DF1"/>
    <w:rsid w:val="002D6F9F"/>
    <w:rsid w:val="002D7463"/>
    <w:rsid w:val="002E0086"/>
    <w:rsid w:val="002E0609"/>
    <w:rsid w:val="002E26FC"/>
    <w:rsid w:val="002E31B0"/>
    <w:rsid w:val="002E3372"/>
    <w:rsid w:val="002E396E"/>
    <w:rsid w:val="002E3FF4"/>
    <w:rsid w:val="002E46F3"/>
    <w:rsid w:val="002E4949"/>
    <w:rsid w:val="002E565F"/>
    <w:rsid w:val="002E5F3F"/>
    <w:rsid w:val="002E66F1"/>
    <w:rsid w:val="002F195E"/>
    <w:rsid w:val="002F1C82"/>
    <w:rsid w:val="002F1D42"/>
    <w:rsid w:val="002F1DD8"/>
    <w:rsid w:val="002F2479"/>
    <w:rsid w:val="002F468B"/>
    <w:rsid w:val="002F5251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2D73"/>
    <w:rsid w:val="003036F8"/>
    <w:rsid w:val="00303FA4"/>
    <w:rsid w:val="00304183"/>
    <w:rsid w:val="0030420A"/>
    <w:rsid w:val="00304423"/>
    <w:rsid w:val="00304A1E"/>
    <w:rsid w:val="0030512A"/>
    <w:rsid w:val="00305780"/>
    <w:rsid w:val="00305AB9"/>
    <w:rsid w:val="00305C2F"/>
    <w:rsid w:val="003062E5"/>
    <w:rsid w:val="003066C0"/>
    <w:rsid w:val="00306CB2"/>
    <w:rsid w:val="00306F16"/>
    <w:rsid w:val="00306FAA"/>
    <w:rsid w:val="00307236"/>
    <w:rsid w:val="003075DC"/>
    <w:rsid w:val="0030779D"/>
    <w:rsid w:val="00310D5F"/>
    <w:rsid w:val="00311F26"/>
    <w:rsid w:val="00312D18"/>
    <w:rsid w:val="00312D53"/>
    <w:rsid w:val="00312FAC"/>
    <w:rsid w:val="00315C48"/>
    <w:rsid w:val="00315D64"/>
    <w:rsid w:val="00317DAA"/>
    <w:rsid w:val="003200D5"/>
    <w:rsid w:val="00320576"/>
    <w:rsid w:val="003205A2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179E"/>
    <w:rsid w:val="00331F0A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2E"/>
    <w:rsid w:val="00361469"/>
    <w:rsid w:val="00362E98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B0D"/>
    <w:rsid w:val="00374C4D"/>
    <w:rsid w:val="0037537B"/>
    <w:rsid w:val="0037588A"/>
    <w:rsid w:val="00376418"/>
    <w:rsid w:val="0037662D"/>
    <w:rsid w:val="0037663A"/>
    <w:rsid w:val="003768D2"/>
    <w:rsid w:val="00377728"/>
    <w:rsid w:val="00377A86"/>
    <w:rsid w:val="00380636"/>
    <w:rsid w:val="00381085"/>
    <w:rsid w:val="003813FF"/>
    <w:rsid w:val="00383356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3AF4"/>
    <w:rsid w:val="00394303"/>
    <w:rsid w:val="0039520C"/>
    <w:rsid w:val="00395C1F"/>
    <w:rsid w:val="003976B3"/>
    <w:rsid w:val="003A0575"/>
    <w:rsid w:val="003A0A99"/>
    <w:rsid w:val="003A12EE"/>
    <w:rsid w:val="003A2792"/>
    <w:rsid w:val="003A281E"/>
    <w:rsid w:val="003A28E1"/>
    <w:rsid w:val="003A2BAD"/>
    <w:rsid w:val="003A3D20"/>
    <w:rsid w:val="003A4083"/>
    <w:rsid w:val="003A5DA7"/>
    <w:rsid w:val="003A6262"/>
    <w:rsid w:val="003A6661"/>
    <w:rsid w:val="003A6FEF"/>
    <w:rsid w:val="003A7A6A"/>
    <w:rsid w:val="003B013A"/>
    <w:rsid w:val="003B18D6"/>
    <w:rsid w:val="003B1EA2"/>
    <w:rsid w:val="003B330C"/>
    <w:rsid w:val="003B3DB9"/>
    <w:rsid w:val="003B416A"/>
    <w:rsid w:val="003B552F"/>
    <w:rsid w:val="003B5F4C"/>
    <w:rsid w:val="003B651B"/>
    <w:rsid w:val="003B67E7"/>
    <w:rsid w:val="003B6FDC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591D"/>
    <w:rsid w:val="003D6556"/>
    <w:rsid w:val="003D66E3"/>
    <w:rsid w:val="003D6929"/>
    <w:rsid w:val="003D76A4"/>
    <w:rsid w:val="003D7A56"/>
    <w:rsid w:val="003D7E00"/>
    <w:rsid w:val="003E02CF"/>
    <w:rsid w:val="003E051E"/>
    <w:rsid w:val="003E10F2"/>
    <w:rsid w:val="003E145C"/>
    <w:rsid w:val="003E1B32"/>
    <w:rsid w:val="003E1D64"/>
    <w:rsid w:val="003E2A6C"/>
    <w:rsid w:val="003E36F0"/>
    <w:rsid w:val="003E3D48"/>
    <w:rsid w:val="003E3E0E"/>
    <w:rsid w:val="003E539E"/>
    <w:rsid w:val="003E5709"/>
    <w:rsid w:val="003E5E0E"/>
    <w:rsid w:val="003E6553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6EA2"/>
    <w:rsid w:val="00417639"/>
    <w:rsid w:val="00417D28"/>
    <w:rsid w:val="0042001F"/>
    <w:rsid w:val="00420C7F"/>
    <w:rsid w:val="0042326D"/>
    <w:rsid w:val="004233E5"/>
    <w:rsid w:val="00423C97"/>
    <w:rsid w:val="004253C8"/>
    <w:rsid w:val="00425D12"/>
    <w:rsid w:val="00425E31"/>
    <w:rsid w:val="00426D98"/>
    <w:rsid w:val="0042780A"/>
    <w:rsid w:val="00427880"/>
    <w:rsid w:val="00430179"/>
    <w:rsid w:val="00430448"/>
    <w:rsid w:val="0043045B"/>
    <w:rsid w:val="0043086B"/>
    <w:rsid w:val="004319E7"/>
    <w:rsid w:val="0043243F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28D7"/>
    <w:rsid w:val="00442BC1"/>
    <w:rsid w:val="0044306C"/>
    <w:rsid w:val="00443A81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2A50"/>
    <w:rsid w:val="004538EE"/>
    <w:rsid w:val="00454899"/>
    <w:rsid w:val="00454A91"/>
    <w:rsid w:val="00454CF2"/>
    <w:rsid w:val="00455F7C"/>
    <w:rsid w:val="0045616E"/>
    <w:rsid w:val="0045622B"/>
    <w:rsid w:val="0045654A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6D4B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A0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164"/>
    <w:rsid w:val="00495738"/>
    <w:rsid w:val="0049600C"/>
    <w:rsid w:val="0049678A"/>
    <w:rsid w:val="00496B5D"/>
    <w:rsid w:val="00496E57"/>
    <w:rsid w:val="00496F0A"/>
    <w:rsid w:val="004972BE"/>
    <w:rsid w:val="0049784D"/>
    <w:rsid w:val="004A0473"/>
    <w:rsid w:val="004A0744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668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43F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D79BA"/>
    <w:rsid w:val="004E0028"/>
    <w:rsid w:val="004E0049"/>
    <w:rsid w:val="004E058F"/>
    <w:rsid w:val="004E0712"/>
    <w:rsid w:val="004E0D1E"/>
    <w:rsid w:val="004E1224"/>
    <w:rsid w:val="004E16DC"/>
    <w:rsid w:val="004E1D0D"/>
    <w:rsid w:val="004E2647"/>
    <w:rsid w:val="004E349B"/>
    <w:rsid w:val="004E3AB4"/>
    <w:rsid w:val="004E3FB5"/>
    <w:rsid w:val="004E44F6"/>
    <w:rsid w:val="004E4710"/>
    <w:rsid w:val="004E4FCE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2C10"/>
    <w:rsid w:val="00503FB0"/>
    <w:rsid w:val="005041E4"/>
    <w:rsid w:val="005042E7"/>
    <w:rsid w:val="005048A2"/>
    <w:rsid w:val="00504D6A"/>
    <w:rsid w:val="00505241"/>
    <w:rsid w:val="005057A7"/>
    <w:rsid w:val="00506AEC"/>
    <w:rsid w:val="00506FB2"/>
    <w:rsid w:val="00510CCA"/>
    <w:rsid w:val="00510CDE"/>
    <w:rsid w:val="00510FBC"/>
    <w:rsid w:val="00511735"/>
    <w:rsid w:val="00511E35"/>
    <w:rsid w:val="00512ABC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2CBD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27C2F"/>
    <w:rsid w:val="0053089C"/>
    <w:rsid w:val="00531063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46CE2"/>
    <w:rsid w:val="00551BC9"/>
    <w:rsid w:val="005526D6"/>
    <w:rsid w:val="0055276E"/>
    <w:rsid w:val="00553A2D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3EB5"/>
    <w:rsid w:val="00564137"/>
    <w:rsid w:val="0056539E"/>
    <w:rsid w:val="005655E4"/>
    <w:rsid w:val="005659CD"/>
    <w:rsid w:val="00565DBD"/>
    <w:rsid w:val="00566AD2"/>
    <w:rsid w:val="00566D3A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1C0D"/>
    <w:rsid w:val="0059222C"/>
    <w:rsid w:val="00593CFF"/>
    <w:rsid w:val="00594677"/>
    <w:rsid w:val="005949DA"/>
    <w:rsid w:val="00596010"/>
    <w:rsid w:val="0059618A"/>
    <w:rsid w:val="00596573"/>
    <w:rsid w:val="005967BD"/>
    <w:rsid w:val="005969D2"/>
    <w:rsid w:val="00596B4D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3506"/>
    <w:rsid w:val="005A437B"/>
    <w:rsid w:val="005A5663"/>
    <w:rsid w:val="005A59A0"/>
    <w:rsid w:val="005A5EA3"/>
    <w:rsid w:val="005A6085"/>
    <w:rsid w:val="005A6D55"/>
    <w:rsid w:val="005A7665"/>
    <w:rsid w:val="005B00B9"/>
    <w:rsid w:val="005B01CB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1E22"/>
    <w:rsid w:val="005C2CCB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1B4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78F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169FE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2758C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0B8E"/>
    <w:rsid w:val="0064158A"/>
    <w:rsid w:val="00641B07"/>
    <w:rsid w:val="00642C12"/>
    <w:rsid w:val="00642F57"/>
    <w:rsid w:val="00642F87"/>
    <w:rsid w:val="006432E4"/>
    <w:rsid w:val="00643A04"/>
    <w:rsid w:val="00644441"/>
    <w:rsid w:val="00644C8B"/>
    <w:rsid w:val="00645A8E"/>
    <w:rsid w:val="00645DE2"/>
    <w:rsid w:val="0064685C"/>
    <w:rsid w:val="00646A03"/>
    <w:rsid w:val="00647554"/>
    <w:rsid w:val="006479C6"/>
    <w:rsid w:val="00650125"/>
    <w:rsid w:val="00650B14"/>
    <w:rsid w:val="006514B6"/>
    <w:rsid w:val="0065156A"/>
    <w:rsid w:val="00651A2F"/>
    <w:rsid w:val="00652404"/>
    <w:rsid w:val="0065271B"/>
    <w:rsid w:val="006527D3"/>
    <w:rsid w:val="00652EB8"/>
    <w:rsid w:val="00653E09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182E"/>
    <w:rsid w:val="00662098"/>
    <w:rsid w:val="0066234D"/>
    <w:rsid w:val="006628DB"/>
    <w:rsid w:val="00662B38"/>
    <w:rsid w:val="00662D0B"/>
    <w:rsid w:val="00662F2D"/>
    <w:rsid w:val="00662FC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1F5B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1E13"/>
    <w:rsid w:val="00681E20"/>
    <w:rsid w:val="00682919"/>
    <w:rsid w:val="00682DEA"/>
    <w:rsid w:val="006835EF"/>
    <w:rsid w:val="00683686"/>
    <w:rsid w:val="00683BC9"/>
    <w:rsid w:val="00685A59"/>
    <w:rsid w:val="00685C5C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3EE3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1D15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B7C94"/>
    <w:rsid w:val="006C21F2"/>
    <w:rsid w:val="006C2A97"/>
    <w:rsid w:val="006C3620"/>
    <w:rsid w:val="006C3A6A"/>
    <w:rsid w:val="006C43CB"/>
    <w:rsid w:val="006C4659"/>
    <w:rsid w:val="006C4BFD"/>
    <w:rsid w:val="006C4F6F"/>
    <w:rsid w:val="006C6341"/>
    <w:rsid w:val="006C6815"/>
    <w:rsid w:val="006C7244"/>
    <w:rsid w:val="006C7280"/>
    <w:rsid w:val="006C7F21"/>
    <w:rsid w:val="006D0779"/>
    <w:rsid w:val="006D0B58"/>
    <w:rsid w:val="006D2354"/>
    <w:rsid w:val="006D237C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88F"/>
    <w:rsid w:val="006E39E1"/>
    <w:rsid w:val="006E4B58"/>
    <w:rsid w:val="006E4CE5"/>
    <w:rsid w:val="006E5937"/>
    <w:rsid w:val="006E5BC5"/>
    <w:rsid w:val="006F0463"/>
    <w:rsid w:val="006F15E2"/>
    <w:rsid w:val="006F1CB1"/>
    <w:rsid w:val="006F221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3B0"/>
    <w:rsid w:val="00703494"/>
    <w:rsid w:val="00705282"/>
    <w:rsid w:val="007055A6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24A"/>
    <w:rsid w:val="007247D7"/>
    <w:rsid w:val="00725438"/>
    <w:rsid w:val="0072550B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2EC5"/>
    <w:rsid w:val="00733943"/>
    <w:rsid w:val="007342F0"/>
    <w:rsid w:val="00734770"/>
    <w:rsid w:val="00735123"/>
    <w:rsid w:val="007351A2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0ED2"/>
    <w:rsid w:val="0074223E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B28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1C3B"/>
    <w:rsid w:val="00762A44"/>
    <w:rsid w:val="00763EC4"/>
    <w:rsid w:val="00763F50"/>
    <w:rsid w:val="00764044"/>
    <w:rsid w:val="00764312"/>
    <w:rsid w:val="0076445C"/>
    <w:rsid w:val="007645A6"/>
    <w:rsid w:val="007648AB"/>
    <w:rsid w:val="00764F06"/>
    <w:rsid w:val="00765769"/>
    <w:rsid w:val="00766108"/>
    <w:rsid w:val="00770021"/>
    <w:rsid w:val="007702F6"/>
    <w:rsid w:val="00771124"/>
    <w:rsid w:val="00772695"/>
    <w:rsid w:val="00773584"/>
    <w:rsid w:val="00774868"/>
    <w:rsid w:val="00774CCD"/>
    <w:rsid w:val="00774ECF"/>
    <w:rsid w:val="00776916"/>
    <w:rsid w:val="00776A55"/>
    <w:rsid w:val="00776C4E"/>
    <w:rsid w:val="00776D6A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380F"/>
    <w:rsid w:val="0079453A"/>
    <w:rsid w:val="0079490D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1238"/>
    <w:rsid w:val="007B13EB"/>
    <w:rsid w:val="007B2E30"/>
    <w:rsid w:val="007B32DA"/>
    <w:rsid w:val="007B43F1"/>
    <w:rsid w:val="007B4BAD"/>
    <w:rsid w:val="007B4BC3"/>
    <w:rsid w:val="007B5D40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3149"/>
    <w:rsid w:val="007D4423"/>
    <w:rsid w:val="007D4A5A"/>
    <w:rsid w:val="007D5865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296B"/>
    <w:rsid w:val="007F3C54"/>
    <w:rsid w:val="007F3F7A"/>
    <w:rsid w:val="007F4FB7"/>
    <w:rsid w:val="007F577F"/>
    <w:rsid w:val="007F57D7"/>
    <w:rsid w:val="007F5D9C"/>
    <w:rsid w:val="00800714"/>
    <w:rsid w:val="00801078"/>
    <w:rsid w:val="0080128D"/>
    <w:rsid w:val="00801B7D"/>
    <w:rsid w:val="00801BE0"/>
    <w:rsid w:val="00803172"/>
    <w:rsid w:val="00803A76"/>
    <w:rsid w:val="00803E9A"/>
    <w:rsid w:val="008048E1"/>
    <w:rsid w:val="008049A9"/>
    <w:rsid w:val="0080504E"/>
    <w:rsid w:val="008054B5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618F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6C3A"/>
    <w:rsid w:val="00837309"/>
    <w:rsid w:val="0083733C"/>
    <w:rsid w:val="00837E12"/>
    <w:rsid w:val="00840ADA"/>
    <w:rsid w:val="00841B49"/>
    <w:rsid w:val="008422CE"/>
    <w:rsid w:val="00842672"/>
    <w:rsid w:val="00843C1B"/>
    <w:rsid w:val="00843E9B"/>
    <w:rsid w:val="00844319"/>
    <w:rsid w:val="0084437B"/>
    <w:rsid w:val="00844E4F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2D25"/>
    <w:rsid w:val="00863149"/>
    <w:rsid w:val="00863651"/>
    <w:rsid w:val="008638EC"/>
    <w:rsid w:val="00864153"/>
    <w:rsid w:val="00864197"/>
    <w:rsid w:val="00865693"/>
    <w:rsid w:val="0086636E"/>
    <w:rsid w:val="0086655D"/>
    <w:rsid w:val="008674B7"/>
    <w:rsid w:val="00867A60"/>
    <w:rsid w:val="0087011D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D5"/>
    <w:rsid w:val="008774F6"/>
    <w:rsid w:val="0088105A"/>
    <w:rsid w:val="00881649"/>
    <w:rsid w:val="00881C0E"/>
    <w:rsid w:val="0088294E"/>
    <w:rsid w:val="00882B30"/>
    <w:rsid w:val="00883092"/>
    <w:rsid w:val="00884A09"/>
    <w:rsid w:val="00886C5A"/>
    <w:rsid w:val="00886E83"/>
    <w:rsid w:val="008911F5"/>
    <w:rsid w:val="00892391"/>
    <w:rsid w:val="008923B3"/>
    <w:rsid w:val="00892972"/>
    <w:rsid w:val="0089304B"/>
    <w:rsid w:val="00893B7A"/>
    <w:rsid w:val="008952BD"/>
    <w:rsid w:val="00895A27"/>
    <w:rsid w:val="0089765B"/>
    <w:rsid w:val="008977E1"/>
    <w:rsid w:val="008A05CA"/>
    <w:rsid w:val="008A1B2F"/>
    <w:rsid w:val="008A1B71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26F"/>
    <w:rsid w:val="008B16F6"/>
    <w:rsid w:val="008B1F73"/>
    <w:rsid w:val="008B310F"/>
    <w:rsid w:val="008B4014"/>
    <w:rsid w:val="008B44C1"/>
    <w:rsid w:val="008B483F"/>
    <w:rsid w:val="008B4C74"/>
    <w:rsid w:val="008B7088"/>
    <w:rsid w:val="008C03E5"/>
    <w:rsid w:val="008C1B01"/>
    <w:rsid w:val="008C1BB8"/>
    <w:rsid w:val="008C236B"/>
    <w:rsid w:val="008C2898"/>
    <w:rsid w:val="008C2D30"/>
    <w:rsid w:val="008C40F3"/>
    <w:rsid w:val="008C4FEF"/>
    <w:rsid w:val="008C5A2C"/>
    <w:rsid w:val="008C60A9"/>
    <w:rsid w:val="008C7542"/>
    <w:rsid w:val="008D1EA4"/>
    <w:rsid w:val="008D2108"/>
    <w:rsid w:val="008D223E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0FB8"/>
    <w:rsid w:val="008E17F9"/>
    <w:rsid w:val="008E25BA"/>
    <w:rsid w:val="008E288F"/>
    <w:rsid w:val="008E36BC"/>
    <w:rsid w:val="008E3E04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2E6"/>
    <w:rsid w:val="00903AC7"/>
    <w:rsid w:val="00904793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0DD"/>
    <w:rsid w:val="009241F3"/>
    <w:rsid w:val="009248C2"/>
    <w:rsid w:val="00924F38"/>
    <w:rsid w:val="009250F0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4D0"/>
    <w:rsid w:val="009328EB"/>
    <w:rsid w:val="00932FFC"/>
    <w:rsid w:val="009339F9"/>
    <w:rsid w:val="00933C45"/>
    <w:rsid w:val="009341A4"/>
    <w:rsid w:val="00934E31"/>
    <w:rsid w:val="0093570F"/>
    <w:rsid w:val="00935854"/>
    <w:rsid w:val="00935C70"/>
    <w:rsid w:val="0093680C"/>
    <w:rsid w:val="0093725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4E4D"/>
    <w:rsid w:val="0097530A"/>
    <w:rsid w:val="00975A3D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1A6"/>
    <w:rsid w:val="009B1A0A"/>
    <w:rsid w:val="009B277B"/>
    <w:rsid w:val="009B2FD9"/>
    <w:rsid w:val="009B3330"/>
    <w:rsid w:val="009B33B8"/>
    <w:rsid w:val="009B41BE"/>
    <w:rsid w:val="009B500D"/>
    <w:rsid w:val="009B5953"/>
    <w:rsid w:val="009B5D6C"/>
    <w:rsid w:val="009B655C"/>
    <w:rsid w:val="009B67DC"/>
    <w:rsid w:val="009B6B64"/>
    <w:rsid w:val="009B7096"/>
    <w:rsid w:val="009B7322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0D6F"/>
    <w:rsid w:val="009D0F82"/>
    <w:rsid w:val="009D1D34"/>
    <w:rsid w:val="009D2DA2"/>
    <w:rsid w:val="009D3E9E"/>
    <w:rsid w:val="009D4C65"/>
    <w:rsid w:val="009D56C2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4FA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0A2"/>
    <w:rsid w:val="00A04637"/>
    <w:rsid w:val="00A048D3"/>
    <w:rsid w:val="00A05412"/>
    <w:rsid w:val="00A0563F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2B1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BF8"/>
    <w:rsid w:val="00A24D3A"/>
    <w:rsid w:val="00A25222"/>
    <w:rsid w:val="00A2533F"/>
    <w:rsid w:val="00A258C9"/>
    <w:rsid w:val="00A25B4E"/>
    <w:rsid w:val="00A26841"/>
    <w:rsid w:val="00A273E9"/>
    <w:rsid w:val="00A2749C"/>
    <w:rsid w:val="00A27AB1"/>
    <w:rsid w:val="00A307CB"/>
    <w:rsid w:val="00A311C0"/>
    <w:rsid w:val="00A31444"/>
    <w:rsid w:val="00A32146"/>
    <w:rsid w:val="00A336C1"/>
    <w:rsid w:val="00A34352"/>
    <w:rsid w:val="00A348CD"/>
    <w:rsid w:val="00A3563A"/>
    <w:rsid w:val="00A36014"/>
    <w:rsid w:val="00A37AFF"/>
    <w:rsid w:val="00A40E0A"/>
    <w:rsid w:val="00A42124"/>
    <w:rsid w:val="00A4465B"/>
    <w:rsid w:val="00A45E55"/>
    <w:rsid w:val="00A4615D"/>
    <w:rsid w:val="00A46777"/>
    <w:rsid w:val="00A46DE4"/>
    <w:rsid w:val="00A472E1"/>
    <w:rsid w:val="00A507D7"/>
    <w:rsid w:val="00A534CD"/>
    <w:rsid w:val="00A53E94"/>
    <w:rsid w:val="00A5454E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2720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15C"/>
    <w:rsid w:val="00A71503"/>
    <w:rsid w:val="00A71A8E"/>
    <w:rsid w:val="00A72131"/>
    <w:rsid w:val="00A7287D"/>
    <w:rsid w:val="00A737B8"/>
    <w:rsid w:val="00A73ACE"/>
    <w:rsid w:val="00A74A30"/>
    <w:rsid w:val="00A74E4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4A1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0F4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97364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8ED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85E"/>
    <w:rsid w:val="00AC3E65"/>
    <w:rsid w:val="00AC4DF1"/>
    <w:rsid w:val="00AC604B"/>
    <w:rsid w:val="00AC6573"/>
    <w:rsid w:val="00AC770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5F56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1AE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47BF"/>
    <w:rsid w:val="00B05077"/>
    <w:rsid w:val="00B05603"/>
    <w:rsid w:val="00B05AF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53BB"/>
    <w:rsid w:val="00B15BFE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BB7"/>
    <w:rsid w:val="00B23D21"/>
    <w:rsid w:val="00B23F8E"/>
    <w:rsid w:val="00B2449E"/>
    <w:rsid w:val="00B2455F"/>
    <w:rsid w:val="00B25749"/>
    <w:rsid w:val="00B25C44"/>
    <w:rsid w:val="00B274DE"/>
    <w:rsid w:val="00B276FA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691"/>
    <w:rsid w:val="00B40DF3"/>
    <w:rsid w:val="00B412F6"/>
    <w:rsid w:val="00B42738"/>
    <w:rsid w:val="00B42DD0"/>
    <w:rsid w:val="00B42FE3"/>
    <w:rsid w:val="00B43210"/>
    <w:rsid w:val="00B4543C"/>
    <w:rsid w:val="00B45A6D"/>
    <w:rsid w:val="00B45ABC"/>
    <w:rsid w:val="00B46210"/>
    <w:rsid w:val="00B501C7"/>
    <w:rsid w:val="00B52435"/>
    <w:rsid w:val="00B5280D"/>
    <w:rsid w:val="00B53318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20F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7403"/>
    <w:rsid w:val="00B97F1A"/>
    <w:rsid w:val="00BA10AD"/>
    <w:rsid w:val="00BA1B09"/>
    <w:rsid w:val="00BA2DCE"/>
    <w:rsid w:val="00BA35F5"/>
    <w:rsid w:val="00BA3A47"/>
    <w:rsid w:val="00BA3DCD"/>
    <w:rsid w:val="00BA4B08"/>
    <w:rsid w:val="00BA5F4A"/>
    <w:rsid w:val="00BA781B"/>
    <w:rsid w:val="00BB1159"/>
    <w:rsid w:val="00BB18F1"/>
    <w:rsid w:val="00BB1A84"/>
    <w:rsid w:val="00BB289E"/>
    <w:rsid w:val="00BB2CFD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4B4"/>
    <w:rsid w:val="00BC0A72"/>
    <w:rsid w:val="00BC1271"/>
    <w:rsid w:val="00BC159C"/>
    <w:rsid w:val="00BC2250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04E"/>
    <w:rsid w:val="00BD496C"/>
    <w:rsid w:val="00BD4D53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BF7C2F"/>
    <w:rsid w:val="00BF7E0C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3"/>
    <w:rsid w:val="00C05868"/>
    <w:rsid w:val="00C05C29"/>
    <w:rsid w:val="00C0619E"/>
    <w:rsid w:val="00C063C4"/>
    <w:rsid w:val="00C07B46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17575"/>
    <w:rsid w:val="00C20196"/>
    <w:rsid w:val="00C20235"/>
    <w:rsid w:val="00C20798"/>
    <w:rsid w:val="00C207D3"/>
    <w:rsid w:val="00C218AC"/>
    <w:rsid w:val="00C22A46"/>
    <w:rsid w:val="00C233E5"/>
    <w:rsid w:val="00C2364F"/>
    <w:rsid w:val="00C23D0F"/>
    <w:rsid w:val="00C26BCA"/>
    <w:rsid w:val="00C302C8"/>
    <w:rsid w:val="00C30C3F"/>
    <w:rsid w:val="00C30E85"/>
    <w:rsid w:val="00C30F97"/>
    <w:rsid w:val="00C3115D"/>
    <w:rsid w:val="00C32B58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3305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43AF"/>
    <w:rsid w:val="00C667AE"/>
    <w:rsid w:val="00C669E8"/>
    <w:rsid w:val="00C66CD5"/>
    <w:rsid w:val="00C66E8A"/>
    <w:rsid w:val="00C67907"/>
    <w:rsid w:val="00C703CE"/>
    <w:rsid w:val="00C714FF"/>
    <w:rsid w:val="00C71C52"/>
    <w:rsid w:val="00C72B00"/>
    <w:rsid w:val="00C73C02"/>
    <w:rsid w:val="00C73D11"/>
    <w:rsid w:val="00C7412B"/>
    <w:rsid w:val="00C741AF"/>
    <w:rsid w:val="00C7431C"/>
    <w:rsid w:val="00C74351"/>
    <w:rsid w:val="00C74B58"/>
    <w:rsid w:val="00C75A4B"/>
    <w:rsid w:val="00C75B63"/>
    <w:rsid w:val="00C75CA1"/>
    <w:rsid w:val="00C7609F"/>
    <w:rsid w:val="00C81B78"/>
    <w:rsid w:val="00C82F67"/>
    <w:rsid w:val="00C8372E"/>
    <w:rsid w:val="00C844E9"/>
    <w:rsid w:val="00C847E1"/>
    <w:rsid w:val="00C84857"/>
    <w:rsid w:val="00C850BF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4CB"/>
    <w:rsid w:val="00C948B3"/>
    <w:rsid w:val="00C955CA"/>
    <w:rsid w:val="00C95FDD"/>
    <w:rsid w:val="00C963CD"/>
    <w:rsid w:val="00C97D16"/>
    <w:rsid w:val="00CA081E"/>
    <w:rsid w:val="00CA1036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4E57"/>
    <w:rsid w:val="00CC5375"/>
    <w:rsid w:val="00CC5830"/>
    <w:rsid w:val="00CC748C"/>
    <w:rsid w:val="00CC7955"/>
    <w:rsid w:val="00CD1A6A"/>
    <w:rsid w:val="00CD3501"/>
    <w:rsid w:val="00CD3568"/>
    <w:rsid w:val="00CD4772"/>
    <w:rsid w:val="00CD4BFC"/>
    <w:rsid w:val="00CD4DA5"/>
    <w:rsid w:val="00CD50CE"/>
    <w:rsid w:val="00CD546F"/>
    <w:rsid w:val="00CD54A4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67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47A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083"/>
    <w:rsid w:val="00D5482C"/>
    <w:rsid w:val="00D54F9E"/>
    <w:rsid w:val="00D550F7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922"/>
    <w:rsid w:val="00D70DBA"/>
    <w:rsid w:val="00D71109"/>
    <w:rsid w:val="00D733FE"/>
    <w:rsid w:val="00D748C2"/>
    <w:rsid w:val="00D7681A"/>
    <w:rsid w:val="00D768A8"/>
    <w:rsid w:val="00D76B6A"/>
    <w:rsid w:val="00D7777B"/>
    <w:rsid w:val="00D77FD6"/>
    <w:rsid w:val="00D8004A"/>
    <w:rsid w:val="00D8005D"/>
    <w:rsid w:val="00D8034A"/>
    <w:rsid w:val="00D80932"/>
    <w:rsid w:val="00D82650"/>
    <w:rsid w:val="00D82F11"/>
    <w:rsid w:val="00D83414"/>
    <w:rsid w:val="00D83E71"/>
    <w:rsid w:val="00D84C6A"/>
    <w:rsid w:val="00D84ED3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2BBF"/>
    <w:rsid w:val="00D9351D"/>
    <w:rsid w:val="00D94012"/>
    <w:rsid w:val="00D944FB"/>
    <w:rsid w:val="00D946C3"/>
    <w:rsid w:val="00D946E0"/>
    <w:rsid w:val="00D94E97"/>
    <w:rsid w:val="00D94F54"/>
    <w:rsid w:val="00D9577E"/>
    <w:rsid w:val="00D9593D"/>
    <w:rsid w:val="00D9637F"/>
    <w:rsid w:val="00D965DE"/>
    <w:rsid w:val="00D96C14"/>
    <w:rsid w:val="00D971F4"/>
    <w:rsid w:val="00D9743D"/>
    <w:rsid w:val="00D979FB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BF5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48E"/>
    <w:rsid w:val="00DE1DAA"/>
    <w:rsid w:val="00DE41FF"/>
    <w:rsid w:val="00DE42DE"/>
    <w:rsid w:val="00DE44EA"/>
    <w:rsid w:val="00DE4992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D9A"/>
    <w:rsid w:val="00DF6FAE"/>
    <w:rsid w:val="00E009C4"/>
    <w:rsid w:val="00E02501"/>
    <w:rsid w:val="00E02F3E"/>
    <w:rsid w:val="00E03124"/>
    <w:rsid w:val="00E031F2"/>
    <w:rsid w:val="00E0350A"/>
    <w:rsid w:val="00E04612"/>
    <w:rsid w:val="00E04BC0"/>
    <w:rsid w:val="00E052A2"/>
    <w:rsid w:val="00E0758C"/>
    <w:rsid w:val="00E07DAB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3B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07C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47722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57F2"/>
    <w:rsid w:val="00E56185"/>
    <w:rsid w:val="00E5634A"/>
    <w:rsid w:val="00E60101"/>
    <w:rsid w:val="00E60541"/>
    <w:rsid w:val="00E60672"/>
    <w:rsid w:val="00E61584"/>
    <w:rsid w:val="00E61C24"/>
    <w:rsid w:val="00E62BA6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C0D"/>
    <w:rsid w:val="00E82AB3"/>
    <w:rsid w:val="00E83458"/>
    <w:rsid w:val="00E835EA"/>
    <w:rsid w:val="00E83CF4"/>
    <w:rsid w:val="00E842F0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3DB7"/>
    <w:rsid w:val="00E9431D"/>
    <w:rsid w:val="00E94EC1"/>
    <w:rsid w:val="00E96C6C"/>
    <w:rsid w:val="00E97218"/>
    <w:rsid w:val="00EA0129"/>
    <w:rsid w:val="00EA10A0"/>
    <w:rsid w:val="00EA1D9D"/>
    <w:rsid w:val="00EA23AC"/>
    <w:rsid w:val="00EA24C4"/>
    <w:rsid w:val="00EA27A8"/>
    <w:rsid w:val="00EA2DCF"/>
    <w:rsid w:val="00EA404D"/>
    <w:rsid w:val="00EA48BE"/>
    <w:rsid w:val="00EA5789"/>
    <w:rsid w:val="00EA6A7F"/>
    <w:rsid w:val="00EA6BE5"/>
    <w:rsid w:val="00EA71DA"/>
    <w:rsid w:val="00EA7FDF"/>
    <w:rsid w:val="00EB0072"/>
    <w:rsid w:val="00EB03D0"/>
    <w:rsid w:val="00EB0484"/>
    <w:rsid w:val="00EB1047"/>
    <w:rsid w:val="00EB1226"/>
    <w:rsid w:val="00EB1D80"/>
    <w:rsid w:val="00EB21BC"/>
    <w:rsid w:val="00EB2786"/>
    <w:rsid w:val="00EB27A8"/>
    <w:rsid w:val="00EB3D62"/>
    <w:rsid w:val="00EB3E69"/>
    <w:rsid w:val="00EB4E79"/>
    <w:rsid w:val="00EB5090"/>
    <w:rsid w:val="00EB51E6"/>
    <w:rsid w:val="00EC004D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032"/>
    <w:rsid w:val="00ED3748"/>
    <w:rsid w:val="00ED44BB"/>
    <w:rsid w:val="00ED4598"/>
    <w:rsid w:val="00ED4D7E"/>
    <w:rsid w:val="00ED4F92"/>
    <w:rsid w:val="00ED573E"/>
    <w:rsid w:val="00ED5AC1"/>
    <w:rsid w:val="00ED5C8B"/>
    <w:rsid w:val="00ED5CB5"/>
    <w:rsid w:val="00ED6376"/>
    <w:rsid w:val="00ED6541"/>
    <w:rsid w:val="00ED6789"/>
    <w:rsid w:val="00ED7A18"/>
    <w:rsid w:val="00ED7C55"/>
    <w:rsid w:val="00EE04A0"/>
    <w:rsid w:val="00EE05E4"/>
    <w:rsid w:val="00EE07D8"/>
    <w:rsid w:val="00EE218F"/>
    <w:rsid w:val="00EE3B3A"/>
    <w:rsid w:val="00EE490F"/>
    <w:rsid w:val="00EE7913"/>
    <w:rsid w:val="00EE7923"/>
    <w:rsid w:val="00EE7AA3"/>
    <w:rsid w:val="00EE7B94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EF7B0F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6D7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6C6F"/>
    <w:rsid w:val="00F2742C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06B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191"/>
    <w:rsid w:val="00F66C3D"/>
    <w:rsid w:val="00F671A3"/>
    <w:rsid w:val="00F70C95"/>
    <w:rsid w:val="00F71019"/>
    <w:rsid w:val="00F71CDA"/>
    <w:rsid w:val="00F72DC7"/>
    <w:rsid w:val="00F739A3"/>
    <w:rsid w:val="00F75934"/>
    <w:rsid w:val="00F75C94"/>
    <w:rsid w:val="00F760A9"/>
    <w:rsid w:val="00F76547"/>
    <w:rsid w:val="00F765D6"/>
    <w:rsid w:val="00F77422"/>
    <w:rsid w:val="00F77917"/>
    <w:rsid w:val="00F807FA"/>
    <w:rsid w:val="00F81143"/>
    <w:rsid w:val="00F813C0"/>
    <w:rsid w:val="00F820A2"/>
    <w:rsid w:val="00F82D19"/>
    <w:rsid w:val="00F83359"/>
    <w:rsid w:val="00F837FE"/>
    <w:rsid w:val="00F83E9E"/>
    <w:rsid w:val="00F843FA"/>
    <w:rsid w:val="00F8491A"/>
    <w:rsid w:val="00F849D9"/>
    <w:rsid w:val="00F84B53"/>
    <w:rsid w:val="00F8525A"/>
    <w:rsid w:val="00F862CE"/>
    <w:rsid w:val="00F86334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5D2E"/>
    <w:rsid w:val="00FA6923"/>
    <w:rsid w:val="00FB07BE"/>
    <w:rsid w:val="00FB0903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A57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1F05"/>
    <w:rsid w:val="00FE2C86"/>
    <w:rsid w:val="00FE3642"/>
    <w:rsid w:val="00FE49D1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98F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0"/>
  <w15:docId w15:val="{B22CCD4F-6701-43C7-B8C0-65279D7C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3EE3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7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14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  <w:style w:type="character" w:styleId="Enfasicorsivo">
    <w:name w:val="Emphasis"/>
    <w:basedOn w:val="Carpredefinitoparagrafo"/>
    <w:qFormat/>
    <w:rsid w:val="004C3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4656A-D602-4270-8495-40584013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Roberta Spedaletti</cp:lastModifiedBy>
  <cp:revision>38</cp:revision>
  <cp:lastPrinted>2019-09-11T13:00:00Z</cp:lastPrinted>
  <dcterms:created xsi:type="dcterms:W3CDTF">2019-03-07T11:25:00Z</dcterms:created>
  <dcterms:modified xsi:type="dcterms:W3CDTF">2019-09-11T13:02:00Z</dcterms:modified>
</cp:coreProperties>
</file>